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D1E02" w14:textId="4C83AB7D" w:rsidR="00F53E20" w:rsidRPr="00146D45" w:rsidRDefault="00907059" w:rsidP="007F5E8E">
      <w:pPr>
        <w:pStyle w:val="Nagwek"/>
        <w:spacing w:line="360" w:lineRule="auto"/>
        <w:rPr>
          <w:rFonts w:ascii="Cambria" w:hAnsi="Cambria" w:cs="Arial"/>
          <w:b/>
        </w:rPr>
      </w:pPr>
      <w:r>
        <w:rPr>
          <w:rFonts w:ascii="Cambria" w:hAnsi="Cambria"/>
          <w:b/>
        </w:rPr>
        <w:t>Go 248-2</w:t>
      </w:r>
      <w:r w:rsidR="00046B98">
        <w:rPr>
          <w:rFonts w:ascii="Cambria" w:hAnsi="Cambria"/>
          <w:b/>
        </w:rPr>
        <w:t>/</w:t>
      </w:r>
      <w:r>
        <w:rPr>
          <w:rFonts w:ascii="Cambria" w:hAnsi="Cambria"/>
          <w:b/>
        </w:rPr>
        <w:t>22</w:t>
      </w:r>
    </w:p>
    <w:p w14:paraId="7AA44EB6" w14:textId="77777777" w:rsidR="0003582E" w:rsidRPr="00146D45" w:rsidRDefault="0003582E" w:rsidP="007F5E8E">
      <w:pPr>
        <w:pStyle w:val="Bezodstpw"/>
        <w:spacing w:line="360" w:lineRule="auto"/>
        <w:rPr>
          <w:rFonts w:ascii="Cambria" w:hAnsi="Cambria" w:cs="Arial"/>
          <w:b/>
        </w:rPr>
      </w:pPr>
    </w:p>
    <w:p w14:paraId="0C6C8792" w14:textId="1DB29D96" w:rsidR="0003582E" w:rsidRPr="00146D45" w:rsidRDefault="0003582E" w:rsidP="007F5E8E">
      <w:pPr>
        <w:pStyle w:val="Bezodstpw"/>
        <w:spacing w:line="360" w:lineRule="auto"/>
        <w:rPr>
          <w:rFonts w:ascii="Cambria" w:hAnsi="Cambria" w:cs="Arial"/>
          <w:b/>
        </w:rPr>
      </w:pPr>
      <w:r w:rsidRPr="00146D45">
        <w:rPr>
          <w:rFonts w:ascii="Cambria" w:hAnsi="Cambria" w:cs="Arial"/>
          <w:b/>
        </w:rPr>
        <w:t>Zaproszenie do składania ofert</w:t>
      </w:r>
    </w:p>
    <w:p w14:paraId="62CB4432" w14:textId="09C23179" w:rsidR="0003582E" w:rsidRPr="004349F1" w:rsidRDefault="00D67D13" w:rsidP="007F5E8E">
      <w:pPr>
        <w:pStyle w:val="Bezodstpw"/>
        <w:spacing w:line="360" w:lineRule="auto"/>
        <w:rPr>
          <w:rFonts w:ascii="Cambria" w:hAnsi="Cambria" w:cs="Arial"/>
          <w:b/>
        </w:rPr>
      </w:pPr>
      <w:bookmarkStart w:id="0" w:name="_Hlk34214309"/>
      <w:r w:rsidRPr="00146D45">
        <w:rPr>
          <w:rFonts w:ascii="Cambria" w:hAnsi="Cambria" w:cs="Arial"/>
          <w:b/>
        </w:rPr>
        <w:t>,,</w:t>
      </w:r>
      <w:bookmarkStart w:id="1" w:name="_Hlk67465335"/>
      <w:bookmarkStart w:id="2" w:name="_Hlk67051354"/>
      <w:bookmarkStart w:id="3" w:name="_Hlk67047749"/>
      <w:bookmarkStart w:id="4" w:name="_Hlk65672994"/>
      <w:r w:rsidR="00146D45" w:rsidRPr="00146D45">
        <w:rPr>
          <w:rFonts w:ascii="Cambria" w:hAnsi="Cambria" w:cs="Arial"/>
          <w:b/>
        </w:rPr>
        <w:t>Na</w:t>
      </w:r>
      <w:r w:rsidR="00400848" w:rsidRPr="00400848">
        <w:t xml:space="preserve"> </w:t>
      </w:r>
      <w:r w:rsidR="00400848">
        <w:rPr>
          <w:rFonts w:ascii="Cambria" w:hAnsi="Cambria" w:cs="Arial"/>
          <w:b/>
        </w:rPr>
        <w:t>w</w:t>
      </w:r>
      <w:r w:rsidR="00400848" w:rsidRPr="00400848">
        <w:rPr>
          <w:rFonts w:ascii="Cambria" w:hAnsi="Cambria" w:cs="Arial"/>
          <w:b/>
        </w:rPr>
        <w:t>ykonanie, dostawę, wniesienie, ustawienie oraz montaż  w pomieszczeniach</w:t>
      </w:r>
      <w:r w:rsidR="00146D45" w:rsidRPr="00146D45">
        <w:rPr>
          <w:rFonts w:ascii="Cambria" w:hAnsi="Cambria" w:cs="Arial"/>
          <w:b/>
        </w:rPr>
        <w:t xml:space="preserve"> </w:t>
      </w:r>
      <w:bookmarkEnd w:id="1"/>
      <w:bookmarkEnd w:id="2"/>
      <w:bookmarkEnd w:id="3"/>
      <w:r w:rsidR="00E334AE">
        <w:rPr>
          <w:rFonts w:ascii="Cambria" w:hAnsi="Cambria" w:cs="Arial"/>
          <w:b/>
        </w:rPr>
        <w:t>Sądu Rejonowego w Szydłowcu</w:t>
      </w:r>
      <w:r w:rsidR="00400848">
        <w:rPr>
          <w:rFonts w:ascii="Cambria" w:hAnsi="Cambria" w:cs="Arial"/>
          <w:b/>
        </w:rPr>
        <w:t xml:space="preserve"> oraz Sądu Okręgowego w Radomiu </w:t>
      </w:r>
      <w:r w:rsidR="00777669">
        <w:rPr>
          <w:rFonts w:ascii="Cambria" w:hAnsi="Cambria" w:cs="Arial"/>
          <w:b/>
        </w:rPr>
        <w:t>mebli biurowych”</w:t>
      </w:r>
    </w:p>
    <w:bookmarkEnd w:id="0"/>
    <w:bookmarkEnd w:id="4"/>
    <w:p w14:paraId="2B0421A9" w14:textId="77777777" w:rsidR="0003582E" w:rsidRPr="004349F1" w:rsidRDefault="0003582E" w:rsidP="007F5E8E">
      <w:pPr>
        <w:pStyle w:val="Bezodstpw"/>
        <w:spacing w:line="360" w:lineRule="auto"/>
        <w:rPr>
          <w:rFonts w:ascii="Cambria" w:hAnsi="Cambria" w:cs="Arial"/>
          <w:b/>
          <w:i/>
          <w:u w:val="single"/>
        </w:rPr>
      </w:pPr>
      <w:r w:rsidRPr="004349F1">
        <w:rPr>
          <w:rFonts w:ascii="Cambria" w:eastAsia="Times New Roman" w:hAnsi="Cambria" w:cs="Arial"/>
          <w:b/>
        </w:rPr>
        <w:t xml:space="preserve">  </w:t>
      </w:r>
    </w:p>
    <w:p w14:paraId="101B4110" w14:textId="2BB2871D" w:rsidR="0003582E" w:rsidRPr="004349F1" w:rsidRDefault="0003582E" w:rsidP="007F5E8E">
      <w:pPr>
        <w:suppressAutoHyphens/>
        <w:spacing w:after="0" w:line="360" w:lineRule="auto"/>
        <w:rPr>
          <w:rFonts w:ascii="Cambria" w:eastAsia="Times New Roman" w:hAnsi="Cambria" w:cs="Arial"/>
          <w:b/>
          <w:u w:val="single"/>
        </w:rPr>
      </w:pPr>
      <w:r w:rsidRPr="004349F1">
        <w:rPr>
          <w:rFonts w:ascii="Cambria" w:eastAsia="Times New Roman" w:hAnsi="Cambria" w:cs="Arial"/>
          <w:b/>
          <w:u w:val="single"/>
        </w:rPr>
        <w:t>I.</w:t>
      </w:r>
      <w:r w:rsidRPr="004349F1">
        <w:rPr>
          <w:rFonts w:ascii="Cambria" w:eastAsia="Times New Roman" w:hAnsi="Cambria" w:cs="Arial"/>
          <w:b/>
          <w:u w:val="single"/>
        </w:rPr>
        <w:tab/>
        <w:t>Nazwa i adres</w:t>
      </w:r>
      <w:r w:rsidR="0096709D" w:rsidRPr="004349F1">
        <w:t xml:space="preserve"> </w:t>
      </w:r>
      <w:r w:rsidR="0096709D" w:rsidRPr="004349F1">
        <w:rPr>
          <w:rFonts w:ascii="Cambria" w:eastAsia="Times New Roman" w:hAnsi="Cambria" w:cs="Arial"/>
          <w:b/>
          <w:u w:val="single"/>
        </w:rPr>
        <w:t>Zamawiającego</w:t>
      </w:r>
      <w:r w:rsidR="0006393C">
        <w:rPr>
          <w:rFonts w:ascii="Cambria" w:eastAsia="Times New Roman" w:hAnsi="Cambria" w:cs="Arial"/>
          <w:b/>
          <w:u w:val="single"/>
        </w:rPr>
        <w:t>.</w:t>
      </w:r>
    </w:p>
    <w:p w14:paraId="6326CC4D" w14:textId="629D50DA" w:rsidR="0005461D" w:rsidRPr="004349F1" w:rsidRDefault="00777669" w:rsidP="007F5E8E">
      <w:pPr>
        <w:pStyle w:val="Akapitzlist"/>
        <w:spacing w:after="0" w:line="360" w:lineRule="auto"/>
        <w:ind w:left="0"/>
        <w:rPr>
          <w:rFonts w:ascii="Cambria" w:hAnsi="Cambria"/>
        </w:rPr>
      </w:pPr>
      <w:r>
        <w:rPr>
          <w:rFonts w:ascii="Cambria" w:hAnsi="Cambria"/>
        </w:rPr>
        <w:t>Sąd Okręgowy w Radomiu</w:t>
      </w:r>
    </w:p>
    <w:p w14:paraId="6278983D" w14:textId="228DB8D7" w:rsidR="0005461D" w:rsidRPr="004349F1" w:rsidRDefault="00777669" w:rsidP="007F5E8E">
      <w:pPr>
        <w:pStyle w:val="Akapitzlist"/>
        <w:spacing w:after="0" w:line="360" w:lineRule="auto"/>
        <w:ind w:left="0"/>
        <w:rPr>
          <w:rFonts w:ascii="Cambria" w:hAnsi="Cambria"/>
        </w:rPr>
      </w:pPr>
      <w:r>
        <w:rPr>
          <w:rFonts w:ascii="Cambria" w:hAnsi="Cambria"/>
        </w:rPr>
        <w:t>ul. Piłsudskiego 10</w:t>
      </w:r>
    </w:p>
    <w:p w14:paraId="47754D14" w14:textId="574A4D68" w:rsidR="0005461D" w:rsidRPr="00445E20" w:rsidRDefault="00777669" w:rsidP="007F5E8E">
      <w:pPr>
        <w:pStyle w:val="Akapitzlist"/>
        <w:spacing w:after="0" w:line="360" w:lineRule="auto"/>
        <w:ind w:left="0"/>
        <w:rPr>
          <w:rFonts w:ascii="Cambria" w:hAnsi="Cambria"/>
          <w:lang w:val="en-US"/>
        </w:rPr>
      </w:pPr>
      <w:r w:rsidRPr="00445E20">
        <w:rPr>
          <w:rFonts w:ascii="Cambria" w:hAnsi="Cambria"/>
          <w:lang w:val="en-US"/>
        </w:rPr>
        <w:t>26-600 Radom</w:t>
      </w:r>
    </w:p>
    <w:p w14:paraId="7A1AC7D6" w14:textId="1194921F" w:rsidR="0005461D" w:rsidRPr="00445E20" w:rsidRDefault="00777669" w:rsidP="007F5E8E">
      <w:pPr>
        <w:pStyle w:val="Akapitzlist"/>
        <w:spacing w:after="0" w:line="360" w:lineRule="auto"/>
        <w:ind w:left="0"/>
        <w:rPr>
          <w:rFonts w:ascii="Cambria" w:hAnsi="Cambria"/>
          <w:lang w:val="en-US"/>
        </w:rPr>
      </w:pPr>
      <w:r w:rsidRPr="00445E20">
        <w:rPr>
          <w:rFonts w:ascii="Cambria" w:hAnsi="Cambria"/>
          <w:lang w:val="en-US"/>
        </w:rPr>
        <w:t>NIP: 948-16-24-025</w:t>
      </w:r>
    </w:p>
    <w:p w14:paraId="23EAFC99" w14:textId="0ADA66AF" w:rsidR="0003582E" w:rsidRPr="00445E20" w:rsidRDefault="00777669" w:rsidP="007F5E8E">
      <w:pPr>
        <w:pStyle w:val="Akapitzlist"/>
        <w:spacing w:after="0" w:line="360" w:lineRule="auto"/>
        <w:ind w:left="0"/>
        <w:rPr>
          <w:rFonts w:ascii="Cambria" w:hAnsi="Cambria"/>
          <w:lang w:val="en-US"/>
        </w:rPr>
      </w:pPr>
      <w:r w:rsidRPr="00445E20">
        <w:rPr>
          <w:rFonts w:ascii="Cambria" w:hAnsi="Cambria"/>
          <w:lang w:val="en-US"/>
        </w:rPr>
        <w:t>REGON: 000571518</w:t>
      </w:r>
    </w:p>
    <w:p w14:paraId="3B00CF4B" w14:textId="45DF5E2D" w:rsidR="0005461D" w:rsidRPr="004349F1" w:rsidRDefault="00777669" w:rsidP="007F5E8E">
      <w:pPr>
        <w:pStyle w:val="Akapitzlist"/>
        <w:spacing w:after="0" w:line="360" w:lineRule="auto"/>
        <w:ind w:left="0"/>
        <w:rPr>
          <w:rFonts w:ascii="Cambria" w:hAnsi="Cambria"/>
          <w:lang w:val="en-US"/>
        </w:rPr>
      </w:pPr>
      <w:r>
        <w:rPr>
          <w:rFonts w:ascii="Cambria" w:hAnsi="Cambria"/>
          <w:lang w:val="en-US"/>
        </w:rPr>
        <w:t>tel. 048 6776555</w:t>
      </w:r>
    </w:p>
    <w:p w14:paraId="291D4E95" w14:textId="77179A2C" w:rsidR="0005461D" w:rsidRPr="004349F1" w:rsidRDefault="0005461D" w:rsidP="007F5E8E">
      <w:pPr>
        <w:pStyle w:val="Akapitzlist"/>
        <w:spacing w:after="0" w:line="360" w:lineRule="auto"/>
        <w:ind w:left="0"/>
        <w:rPr>
          <w:rFonts w:ascii="Cambria" w:hAnsi="Cambria"/>
          <w:lang w:val="en-US"/>
        </w:rPr>
      </w:pPr>
      <w:r w:rsidRPr="004349F1">
        <w:rPr>
          <w:rFonts w:ascii="Cambria" w:hAnsi="Cambria"/>
          <w:lang w:val="en-US"/>
        </w:rPr>
        <w:t xml:space="preserve">e-mail: </w:t>
      </w:r>
      <w:r w:rsidR="00777669">
        <w:rPr>
          <w:rFonts w:ascii="Cambria" w:hAnsi="Cambria"/>
          <w:u w:val="single"/>
          <w:lang w:val="en-US"/>
        </w:rPr>
        <w:t>gospodarczy@radom.so.gov.pl</w:t>
      </w:r>
    </w:p>
    <w:p w14:paraId="2DF7E16D" w14:textId="77777777" w:rsidR="0003582E" w:rsidRPr="004349F1" w:rsidRDefault="0003582E" w:rsidP="007F5E8E">
      <w:pPr>
        <w:spacing w:after="0" w:line="360" w:lineRule="auto"/>
        <w:rPr>
          <w:rFonts w:ascii="Cambria" w:hAnsi="Cambria" w:cs="Arial"/>
          <w:b/>
          <w:u w:val="single"/>
          <w:lang w:val="en-US"/>
        </w:rPr>
      </w:pPr>
    </w:p>
    <w:p w14:paraId="198FE924" w14:textId="478A9CEA" w:rsidR="0003582E" w:rsidRPr="004349F1" w:rsidRDefault="0003582E" w:rsidP="007F5E8E">
      <w:pPr>
        <w:spacing w:after="0" w:line="360" w:lineRule="auto"/>
        <w:rPr>
          <w:rFonts w:ascii="Cambria" w:hAnsi="Cambria" w:cs="Arial"/>
          <w:b/>
          <w:u w:val="single"/>
        </w:rPr>
      </w:pPr>
      <w:r w:rsidRPr="004349F1">
        <w:rPr>
          <w:rFonts w:ascii="Cambria" w:hAnsi="Cambria" w:cs="Arial"/>
          <w:b/>
          <w:u w:val="single"/>
        </w:rPr>
        <w:t>II.</w:t>
      </w:r>
      <w:r w:rsidRPr="004349F1">
        <w:rPr>
          <w:rFonts w:ascii="Cambria" w:hAnsi="Cambria" w:cs="Arial"/>
          <w:b/>
          <w:u w:val="single"/>
        </w:rPr>
        <w:tab/>
        <w:t>Tryb udzielenia zamówienia</w:t>
      </w:r>
      <w:r w:rsidR="0006393C">
        <w:rPr>
          <w:rFonts w:ascii="Cambria" w:hAnsi="Cambria" w:cs="Arial"/>
          <w:b/>
          <w:u w:val="single"/>
        </w:rPr>
        <w:t>.</w:t>
      </w:r>
    </w:p>
    <w:p w14:paraId="320A91DC" w14:textId="1754AAA4" w:rsidR="0096709D" w:rsidRPr="004349F1" w:rsidRDefault="0096709D" w:rsidP="00E042E6">
      <w:pPr>
        <w:numPr>
          <w:ilvl w:val="0"/>
          <w:numId w:val="5"/>
        </w:numPr>
        <w:spacing w:after="0" w:line="360" w:lineRule="auto"/>
        <w:rPr>
          <w:rFonts w:ascii="Cambria" w:eastAsia="Calibri" w:hAnsi="Cambria" w:cs="Times New Roman"/>
        </w:rPr>
      </w:pPr>
      <w:bookmarkStart w:id="5" w:name="_Hlk62045290"/>
      <w:r w:rsidRPr="004349F1">
        <w:rPr>
          <w:rFonts w:ascii="Cambria" w:eastAsia="Calibri" w:hAnsi="Cambria" w:cs="Times New Roman"/>
        </w:rPr>
        <w:t xml:space="preserve">Postępowanie prowadzone jest na </w:t>
      </w:r>
      <w:bookmarkStart w:id="6" w:name="_Hlk63409681"/>
      <w:r w:rsidRPr="004349F1">
        <w:rPr>
          <w:rFonts w:ascii="Cambria" w:eastAsia="Calibri" w:hAnsi="Cambria" w:cs="Times New Roman"/>
        </w:rPr>
        <w:t xml:space="preserve">podstawie </w:t>
      </w:r>
      <w:bookmarkStart w:id="7" w:name="_Hlk63408269"/>
      <w:r w:rsidR="00400848">
        <w:rPr>
          <w:rFonts w:ascii="Cambria" w:eastAsia="Calibri" w:hAnsi="Cambria" w:cs="Times New Roman"/>
        </w:rPr>
        <w:t xml:space="preserve"> Regulaminu  </w:t>
      </w:r>
      <w:r w:rsidR="00400848" w:rsidRPr="00400848">
        <w:rPr>
          <w:rFonts w:ascii="Cambria" w:eastAsia="Calibri" w:hAnsi="Cambria" w:cs="Times New Roman"/>
        </w:rPr>
        <w:t>udzielania zamówień publicznych na dostawy, usługi i roboty budowlane o wartości mniejszej niż 130.000 złotych dla Sądu Okręgowego w Radomiu, Sądu Rejonowego  w Lipsku, Sądu Rejonowego w Szydłowcu, Sądu Rejonowego w Przysusze i Sądu Rejonowego w Zwoleniu</w:t>
      </w:r>
      <w:r w:rsidR="00A71484">
        <w:rPr>
          <w:rFonts w:ascii="Cambria" w:eastAsia="Calibri" w:hAnsi="Cambria" w:cs="Times New Roman"/>
        </w:rPr>
        <w:t>,</w:t>
      </w:r>
      <w:r w:rsidR="00400848">
        <w:rPr>
          <w:rFonts w:ascii="Cambria" w:eastAsia="Calibri" w:hAnsi="Cambria" w:cs="Times New Roman"/>
        </w:rPr>
        <w:t xml:space="preserve">  </w:t>
      </w:r>
      <w:r w:rsidR="00777669">
        <w:rPr>
          <w:rFonts w:ascii="Cambria" w:eastAsia="Calibri" w:hAnsi="Cambria" w:cs="Times New Roman"/>
        </w:rPr>
        <w:t>z dnia 27 stycznia 2021 roku</w:t>
      </w:r>
      <w:bookmarkStart w:id="8" w:name="_Hlk64380029"/>
      <w:r w:rsidR="002D6D22">
        <w:rPr>
          <w:rFonts w:ascii="Cambria" w:eastAsia="Calibri" w:hAnsi="Cambria" w:cs="Times New Roman"/>
        </w:rPr>
        <w:t>.</w:t>
      </w:r>
      <w:r w:rsidRPr="00777669">
        <w:rPr>
          <w:rFonts w:ascii="Cambria" w:eastAsia="Calibri" w:hAnsi="Cambria" w:cs="Times New Roman"/>
          <w:color w:val="FF0000"/>
        </w:rPr>
        <w:t xml:space="preserve"> </w:t>
      </w:r>
      <w:bookmarkEnd w:id="6"/>
      <w:bookmarkEnd w:id="7"/>
      <w:bookmarkEnd w:id="8"/>
    </w:p>
    <w:bookmarkEnd w:id="5"/>
    <w:p w14:paraId="5A8A83DB" w14:textId="77777777" w:rsidR="0096709D" w:rsidRPr="004349F1" w:rsidRDefault="0096709D" w:rsidP="00E042E6">
      <w:pPr>
        <w:numPr>
          <w:ilvl w:val="0"/>
          <w:numId w:val="5"/>
        </w:numPr>
        <w:spacing w:after="0" w:line="360" w:lineRule="auto"/>
        <w:ind w:left="284" w:hanging="284"/>
        <w:rPr>
          <w:rFonts w:ascii="Cambria" w:eastAsia="Calibri" w:hAnsi="Cambria" w:cs="Times New Roman"/>
        </w:rPr>
      </w:pPr>
      <w:r w:rsidRPr="004349F1">
        <w:rPr>
          <w:rFonts w:ascii="Cambria" w:eastAsia="Calibri" w:hAnsi="Cambria" w:cs="Times New Roman"/>
        </w:rPr>
        <w:t>W sprawach nieuregulowanych w niniejszym Zaproszeniu mają zastosowanie przepisy Kodeksu cywilnego.</w:t>
      </w:r>
    </w:p>
    <w:p w14:paraId="0EF147B9" w14:textId="77777777" w:rsidR="0096709D" w:rsidRPr="004349F1" w:rsidRDefault="0096709D" w:rsidP="00E042E6">
      <w:pPr>
        <w:widowControl w:val="0"/>
        <w:numPr>
          <w:ilvl w:val="0"/>
          <w:numId w:val="5"/>
        </w:numPr>
        <w:shd w:val="clear" w:color="auto" w:fill="FFFFFF"/>
        <w:autoSpaceDE w:val="0"/>
        <w:autoSpaceDN w:val="0"/>
        <w:adjustRightInd w:val="0"/>
        <w:spacing w:after="0" w:line="360" w:lineRule="auto"/>
        <w:ind w:left="284" w:hanging="284"/>
        <w:rPr>
          <w:rFonts w:ascii="Cambria" w:eastAsia="Calibri" w:hAnsi="Cambria" w:cs="Times New Roman"/>
          <w:spacing w:val="-12"/>
          <w:lang w:eastAsia="pl-PL"/>
        </w:rPr>
      </w:pPr>
      <w:r w:rsidRPr="004349F1">
        <w:rPr>
          <w:rFonts w:ascii="Cambria" w:eastAsia="Calibri" w:hAnsi="Cambria" w:cs="Times New Roman"/>
          <w:spacing w:val="4"/>
          <w:lang w:eastAsia="pl-PL"/>
        </w:rPr>
        <w:t>Zamawiaj</w:t>
      </w:r>
      <w:r w:rsidRPr="004349F1">
        <w:rPr>
          <w:rFonts w:ascii="Cambria" w:eastAsia="Times New Roman" w:hAnsi="Cambria" w:cs="Times New Roman"/>
          <w:spacing w:val="4"/>
          <w:lang w:eastAsia="pl-PL"/>
        </w:rPr>
        <w:t>ący zastrzega sobie możliwość:</w:t>
      </w:r>
    </w:p>
    <w:p w14:paraId="59592B8B" w14:textId="77777777" w:rsidR="0096709D" w:rsidRPr="004349F1" w:rsidRDefault="0096709D" w:rsidP="00E042E6">
      <w:pPr>
        <w:widowControl w:val="0"/>
        <w:numPr>
          <w:ilvl w:val="0"/>
          <w:numId w:val="10"/>
        </w:numPr>
        <w:shd w:val="clear" w:color="auto" w:fill="FFFFFF"/>
        <w:autoSpaceDE w:val="0"/>
        <w:autoSpaceDN w:val="0"/>
        <w:adjustRightInd w:val="0"/>
        <w:spacing w:after="0" w:line="360" w:lineRule="auto"/>
        <w:ind w:left="426" w:hanging="284"/>
        <w:contextualSpacing/>
        <w:rPr>
          <w:rFonts w:ascii="Cambria" w:eastAsia="Times New Roman" w:hAnsi="Cambria" w:cs="Times New Roman"/>
          <w:spacing w:val="1"/>
          <w:lang w:eastAsia="pl-PL"/>
        </w:rPr>
      </w:pPr>
      <w:r w:rsidRPr="004349F1">
        <w:rPr>
          <w:rFonts w:ascii="Cambria" w:eastAsia="Times New Roman" w:hAnsi="Cambria" w:cs="Times New Roman"/>
          <w:spacing w:val="1"/>
          <w:lang w:eastAsia="pl-PL"/>
        </w:rPr>
        <w:t>zmiany postanowień Zaproszenia przed terminem składania ofert,</w:t>
      </w:r>
    </w:p>
    <w:p w14:paraId="4CE85B32" w14:textId="0F3FE401" w:rsidR="0096709D" w:rsidRPr="004349F1" w:rsidRDefault="0096709D" w:rsidP="00E042E6">
      <w:pPr>
        <w:widowControl w:val="0"/>
        <w:numPr>
          <w:ilvl w:val="0"/>
          <w:numId w:val="10"/>
        </w:numPr>
        <w:shd w:val="clear" w:color="auto" w:fill="FFFFFF"/>
        <w:autoSpaceDE w:val="0"/>
        <w:autoSpaceDN w:val="0"/>
        <w:adjustRightInd w:val="0"/>
        <w:spacing w:after="0" w:line="360" w:lineRule="auto"/>
        <w:ind w:left="426" w:hanging="284"/>
        <w:contextualSpacing/>
        <w:rPr>
          <w:rFonts w:ascii="Cambria" w:eastAsia="Times New Roman" w:hAnsi="Cambria" w:cs="Times New Roman"/>
          <w:spacing w:val="4"/>
          <w:lang w:eastAsia="pl-PL"/>
        </w:rPr>
      </w:pPr>
      <w:r w:rsidRPr="004349F1">
        <w:rPr>
          <w:rFonts w:ascii="Cambria" w:eastAsia="Times New Roman" w:hAnsi="Cambria" w:cs="Times New Roman"/>
          <w:spacing w:val="4"/>
          <w:lang w:eastAsia="pl-PL"/>
        </w:rPr>
        <w:t xml:space="preserve">odwołania niniejszego postępowania </w:t>
      </w:r>
      <w:r w:rsidRPr="004349F1">
        <w:rPr>
          <w:rFonts w:ascii="Cambria" w:eastAsia="Times New Roman" w:hAnsi="Cambria" w:cs="Times New Roman"/>
          <w:spacing w:val="1"/>
          <w:lang w:eastAsia="pl-PL"/>
        </w:rPr>
        <w:t xml:space="preserve">bez podania przyczyny – tzw. „unieważnienie postępowania” </w:t>
      </w:r>
      <w:r w:rsidRPr="004349F1">
        <w:rPr>
          <w:rFonts w:ascii="Cambria" w:eastAsia="Times New Roman" w:hAnsi="Cambria" w:cs="Times New Roman"/>
          <w:spacing w:val="4"/>
          <w:lang w:eastAsia="pl-PL"/>
        </w:rPr>
        <w:t xml:space="preserve">w każdym czasie. </w:t>
      </w:r>
    </w:p>
    <w:p w14:paraId="211ABC27" w14:textId="77777777" w:rsidR="005C2235" w:rsidRPr="004349F1" w:rsidRDefault="005C2235" w:rsidP="007F5E8E">
      <w:pPr>
        <w:widowControl w:val="0"/>
        <w:shd w:val="clear" w:color="auto" w:fill="FFFFFF"/>
        <w:autoSpaceDE w:val="0"/>
        <w:autoSpaceDN w:val="0"/>
        <w:adjustRightInd w:val="0"/>
        <w:spacing w:after="0" w:line="360" w:lineRule="auto"/>
        <w:ind w:left="426"/>
        <w:contextualSpacing/>
        <w:rPr>
          <w:rFonts w:ascii="Cambria" w:eastAsia="Times New Roman" w:hAnsi="Cambria" w:cs="Times New Roman"/>
          <w:spacing w:val="4"/>
          <w:lang w:eastAsia="pl-PL"/>
        </w:rPr>
      </w:pPr>
    </w:p>
    <w:p w14:paraId="4763BD6F" w14:textId="62EA09E6" w:rsidR="007B32BA" w:rsidRPr="004349F1" w:rsidRDefault="0003582E" w:rsidP="007F5E8E">
      <w:pPr>
        <w:spacing w:after="0" w:line="360" w:lineRule="auto"/>
        <w:rPr>
          <w:rFonts w:ascii="Cambria" w:hAnsi="Cambria" w:cs="Arial"/>
          <w:b/>
          <w:u w:val="single"/>
        </w:rPr>
      </w:pPr>
      <w:r w:rsidRPr="004349F1">
        <w:rPr>
          <w:rFonts w:ascii="Cambria" w:hAnsi="Cambria" w:cs="Arial"/>
          <w:b/>
          <w:u w:val="single"/>
        </w:rPr>
        <w:t xml:space="preserve">III. </w:t>
      </w:r>
      <w:r w:rsidR="003607BD" w:rsidRPr="004349F1">
        <w:rPr>
          <w:rFonts w:ascii="Cambria" w:hAnsi="Cambria" w:cs="Arial"/>
          <w:b/>
          <w:u w:val="single"/>
        </w:rPr>
        <w:tab/>
      </w:r>
      <w:r w:rsidRPr="004349F1">
        <w:rPr>
          <w:rFonts w:ascii="Cambria" w:hAnsi="Cambria" w:cs="Arial"/>
          <w:b/>
          <w:u w:val="single"/>
        </w:rPr>
        <w:t>Termin wykonania zamówienia</w:t>
      </w:r>
      <w:r w:rsidR="0006393C">
        <w:rPr>
          <w:rFonts w:ascii="Cambria" w:hAnsi="Cambria" w:cs="Arial"/>
          <w:b/>
          <w:u w:val="single"/>
        </w:rPr>
        <w:t>.</w:t>
      </w:r>
    </w:p>
    <w:p w14:paraId="079972FA" w14:textId="731AA08D" w:rsidR="007B32BA" w:rsidRPr="004349F1" w:rsidRDefault="00D244A6" w:rsidP="007F5E8E">
      <w:pPr>
        <w:spacing w:after="0" w:line="360" w:lineRule="auto"/>
        <w:rPr>
          <w:rFonts w:ascii="Cambria" w:hAnsi="Cambria" w:cs="Arial"/>
          <w:b/>
        </w:rPr>
      </w:pPr>
      <w:r w:rsidRPr="004349F1">
        <w:rPr>
          <w:rFonts w:ascii="Cambria" w:hAnsi="Cambria" w:cs="Arial"/>
        </w:rPr>
        <w:t>Termin wykonania zamówienia</w:t>
      </w:r>
      <w:r w:rsidR="005C2235" w:rsidRPr="004349F1">
        <w:rPr>
          <w:rFonts w:ascii="Cambria" w:hAnsi="Cambria" w:cs="Arial"/>
        </w:rPr>
        <w:t>:</w:t>
      </w:r>
      <w:r w:rsidR="0096709D" w:rsidRPr="004349F1">
        <w:rPr>
          <w:rFonts w:ascii="Cambria" w:hAnsi="Cambria" w:cs="Arial"/>
          <w:b/>
        </w:rPr>
        <w:t xml:space="preserve">  </w:t>
      </w:r>
      <w:r w:rsidR="00A9100E">
        <w:rPr>
          <w:rFonts w:ascii="Cambria" w:hAnsi="Cambria" w:cs="Arial"/>
          <w:b/>
        </w:rPr>
        <w:t xml:space="preserve"> do </w:t>
      </w:r>
      <w:r w:rsidR="00777669">
        <w:rPr>
          <w:rFonts w:ascii="Cambria" w:hAnsi="Cambria" w:cs="Arial"/>
          <w:b/>
        </w:rPr>
        <w:t>8 tygodni</w:t>
      </w:r>
      <w:r w:rsidR="00DF050F" w:rsidRPr="004349F1">
        <w:rPr>
          <w:rFonts w:ascii="Cambria" w:hAnsi="Cambria" w:cs="Arial"/>
          <w:b/>
        </w:rPr>
        <w:t xml:space="preserve"> </w:t>
      </w:r>
      <w:r w:rsidR="0096709D" w:rsidRPr="004349F1">
        <w:rPr>
          <w:rFonts w:ascii="Cambria" w:hAnsi="Cambria" w:cs="Arial"/>
          <w:b/>
        </w:rPr>
        <w:t>od dnia zawarcia  umowy.</w:t>
      </w:r>
    </w:p>
    <w:p w14:paraId="1964F510" w14:textId="77777777" w:rsidR="00CC44BA" w:rsidRPr="004349F1" w:rsidRDefault="00CC44BA" w:rsidP="007F5E8E">
      <w:pPr>
        <w:spacing w:after="0" w:line="360" w:lineRule="auto"/>
        <w:rPr>
          <w:rFonts w:ascii="Cambria" w:eastAsia="Times New Roman" w:hAnsi="Cambria"/>
          <w:b/>
          <w:bCs/>
          <w:color w:val="000000"/>
          <w:spacing w:val="1"/>
          <w:u w:val="single"/>
        </w:rPr>
      </w:pPr>
    </w:p>
    <w:p w14:paraId="345FABA4" w14:textId="3F776853" w:rsidR="00A523FD" w:rsidRPr="004349F1" w:rsidRDefault="0003582E" w:rsidP="007F5E8E">
      <w:pPr>
        <w:suppressAutoHyphens/>
        <w:spacing w:after="0" w:line="360" w:lineRule="auto"/>
        <w:rPr>
          <w:rFonts w:ascii="Cambria" w:eastAsia="Times New Roman" w:hAnsi="Cambria" w:cs="Arial"/>
          <w:b/>
          <w:u w:val="single"/>
        </w:rPr>
      </w:pPr>
      <w:r w:rsidRPr="004349F1">
        <w:rPr>
          <w:rFonts w:ascii="Cambria" w:eastAsia="Times New Roman" w:hAnsi="Cambria" w:cs="Arial"/>
          <w:b/>
          <w:u w:val="single"/>
        </w:rPr>
        <w:t xml:space="preserve">IV. </w:t>
      </w:r>
      <w:r w:rsidR="003607BD" w:rsidRPr="004349F1">
        <w:rPr>
          <w:rFonts w:ascii="Cambria" w:eastAsia="Times New Roman" w:hAnsi="Cambria" w:cs="Arial"/>
          <w:b/>
          <w:u w:val="single"/>
        </w:rPr>
        <w:tab/>
      </w:r>
      <w:r w:rsidRPr="004349F1">
        <w:rPr>
          <w:rFonts w:ascii="Cambria" w:eastAsia="Times New Roman" w:hAnsi="Cambria" w:cs="Arial"/>
          <w:b/>
          <w:u w:val="single"/>
        </w:rPr>
        <w:t>Opis przedmiotu zamówienia</w:t>
      </w:r>
      <w:r w:rsidR="0006393C">
        <w:rPr>
          <w:rFonts w:ascii="Cambria" w:eastAsia="Times New Roman" w:hAnsi="Cambria" w:cs="Arial"/>
          <w:b/>
          <w:u w:val="single"/>
        </w:rPr>
        <w:t>.</w:t>
      </w:r>
    </w:p>
    <w:p w14:paraId="739105DC" w14:textId="0DD01F18" w:rsidR="00445E20" w:rsidRPr="00445E20" w:rsidRDefault="00E334AE" w:rsidP="00E042E6">
      <w:pPr>
        <w:pStyle w:val="Akapitzlist"/>
        <w:numPr>
          <w:ilvl w:val="0"/>
          <w:numId w:val="17"/>
        </w:numPr>
        <w:spacing w:after="0" w:line="360" w:lineRule="auto"/>
        <w:rPr>
          <w:rFonts w:ascii="Cambria" w:eastAsia="Times New Roman" w:hAnsi="Cambria" w:cs="Cambria"/>
          <w:b/>
          <w:lang w:eastAsia="x-none"/>
        </w:rPr>
      </w:pPr>
      <w:bookmarkStart w:id="9" w:name="_Hlk67465477"/>
      <w:bookmarkStart w:id="10" w:name="_Hlk40421159"/>
      <w:r>
        <w:rPr>
          <w:rFonts w:ascii="Cambria" w:eastAsia="Times New Roman" w:hAnsi="Cambria" w:cs="Cambria"/>
          <w:b/>
          <w:lang w:eastAsia="x-none"/>
        </w:rPr>
        <w:t>W</w:t>
      </w:r>
      <w:r w:rsidR="00445E20" w:rsidRPr="00445E20">
        <w:rPr>
          <w:rFonts w:ascii="Cambria" w:eastAsia="Times New Roman" w:hAnsi="Cambria" w:cs="Cambria"/>
          <w:b/>
          <w:lang w:eastAsia="x-none"/>
        </w:rPr>
        <w:t>ykonanie, dostawa, wniesienie, ustawienie oraz montaż  w pomieszcze</w:t>
      </w:r>
      <w:r>
        <w:rPr>
          <w:rFonts w:ascii="Cambria" w:eastAsia="Times New Roman" w:hAnsi="Cambria" w:cs="Cambria"/>
          <w:b/>
          <w:lang w:eastAsia="x-none"/>
        </w:rPr>
        <w:t xml:space="preserve">niach Sądu Rejonowego w </w:t>
      </w:r>
      <w:r w:rsidR="0036740A">
        <w:rPr>
          <w:rFonts w:ascii="Cambria" w:eastAsia="Times New Roman" w:hAnsi="Cambria" w:cs="Cambria"/>
          <w:b/>
          <w:lang w:eastAsia="x-none"/>
        </w:rPr>
        <w:t>Szydłowcu</w:t>
      </w:r>
      <w:r w:rsidR="00445E20" w:rsidRPr="00445E20">
        <w:rPr>
          <w:rFonts w:ascii="Cambria" w:eastAsia="Times New Roman" w:hAnsi="Cambria" w:cs="Cambria"/>
          <w:b/>
          <w:lang w:eastAsia="x-none"/>
        </w:rPr>
        <w:t xml:space="preserve"> oraz Sądu Okręgowego w Radomiu mebli biurowych. </w:t>
      </w:r>
    </w:p>
    <w:p w14:paraId="6C3F8FAD" w14:textId="77777777" w:rsidR="002F74EC" w:rsidRDefault="002F74EC" w:rsidP="002F74EC">
      <w:pPr>
        <w:pStyle w:val="Akapitzlist"/>
        <w:rPr>
          <w:rFonts w:ascii="Cambria" w:eastAsia="Times New Roman" w:hAnsi="Cambria" w:cs="Cambria"/>
          <w:lang w:eastAsia="x-none"/>
        </w:rPr>
      </w:pPr>
    </w:p>
    <w:p w14:paraId="433F0682" w14:textId="7CF4878D" w:rsidR="0096709D" w:rsidRPr="00445E20" w:rsidRDefault="00445E20" w:rsidP="00E042E6">
      <w:pPr>
        <w:pStyle w:val="Akapitzlist"/>
        <w:numPr>
          <w:ilvl w:val="0"/>
          <w:numId w:val="17"/>
        </w:numPr>
        <w:rPr>
          <w:rFonts w:ascii="Cambria" w:eastAsia="Times New Roman" w:hAnsi="Cambria" w:cs="Cambria"/>
          <w:lang w:eastAsia="x-none"/>
        </w:rPr>
      </w:pPr>
      <w:r w:rsidRPr="00445E20">
        <w:rPr>
          <w:rFonts w:ascii="Cambria" w:eastAsia="Times New Roman" w:hAnsi="Cambria" w:cs="Cambria"/>
          <w:lang w:eastAsia="x-none"/>
        </w:rPr>
        <w:t xml:space="preserve"> </w:t>
      </w:r>
      <w:bookmarkStart w:id="11" w:name="_Hlk67052276"/>
      <w:bookmarkEnd w:id="9"/>
      <w:r w:rsidR="0096709D" w:rsidRPr="00445E20">
        <w:rPr>
          <w:rFonts w:ascii="Cambria" w:eastAsia="Times New Roman" w:hAnsi="Cambria" w:cs="Cambria"/>
          <w:b/>
          <w:lang w:eastAsia="x-none"/>
        </w:rPr>
        <w:t>Szczegółowy opis przedmiotu zamówienia zawiera załącznik nr 1 do Zaproszenia/umowy</w:t>
      </w:r>
      <w:r w:rsidR="00FE43DD" w:rsidRPr="00445E20">
        <w:rPr>
          <w:rFonts w:ascii="Cambria" w:eastAsia="Times New Roman" w:hAnsi="Cambria" w:cs="Cambria"/>
          <w:b/>
          <w:lang w:eastAsia="x-none"/>
        </w:rPr>
        <w:t>.</w:t>
      </w:r>
      <w:r w:rsidR="0096709D" w:rsidRPr="00445E20">
        <w:rPr>
          <w:rFonts w:ascii="Cambria" w:eastAsia="Times New Roman" w:hAnsi="Cambria" w:cs="Cambria"/>
          <w:lang w:eastAsia="x-none"/>
        </w:rPr>
        <w:t xml:space="preserve"> </w:t>
      </w:r>
      <w:bookmarkEnd w:id="11"/>
    </w:p>
    <w:p w14:paraId="5D57D1B9" w14:textId="77777777" w:rsidR="0096709D" w:rsidRPr="004349F1" w:rsidRDefault="0096709D" w:rsidP="007F5E8E">
      <w:pPr>
        <w:spacing w:after="0" w:line="360" w:lineRule="auto"/>
        <w:ind w:left="284" w:hanging="284"/>
        <w:rPr>
          <w:rFonts w:ascii="Cambria" w:eastAsia="Times New Roman" w:hAnsi="Cambria" w:cs="Cambria"/>
          <w:lang w:eastAsia="x-none"/>
        </w:rPr>
      </w:pPr>
    </w:p>
    <w:bookmarkEnd w:id="10"/>
    <w:p w14:paraId="4DFBFECE" w14:textId="77777777" w:rsidR="0096709D" w:rsidRPr="004349F1" w:rsidRDefault="0096709D" w:rsidP="007F5E8E">
      <w:pPr>
        <w:keepNext/>
        <w:keepLines/>
        <w:spacing w:after="0" w:line="360" w:lineRule="auto"/>
        <w:outlineLvl w:val="1"/>
        <w:rPr>
          <w:rFonts w:ascii="Cambria" w:eastAsiaTheme="majorEastAsia" w:hAnsi="Cambria" w:cstheme="majorBidi"/>
          <w:b/>
          <w:u w:val="single"/>
        </w:rPr>
      </w:pPr>
      <w:r w:rsidRPr="004349F1">
        <w:rPr>
          <w:rFonts w:ascii="Cambria" w:eastAsiaTheme="majorEastAsia" w:hAnsi="Cambria" w:cstheme="majorBidi"/>
          <w:b/>
          <w:u w:val="single"/>
        </w:rPr>
        <w:lastRenderedPageBreak/>
        <w:t xml:space="preserve">V. </w:t>
      </w:r>
      <w:r w:rsidRPr="004349F1">
        <w:rPr>
          <w:rFonts w:ascii="Cambria" w:eastAsiaTheme="majorEastAsia" w:hAnsi="Cambria" w:cstheme="majorBidi"/>
          <w:b/>
          <w:u w:val="single"/>
        </w:rPr>
        <w:tab/>
        <w:t>Opis sposobu przygotowania ofert i wymagane dokumenty.</w:t>
      </w:r>
    </w:p>
    <w:p w14:paraId="576AF755" w14:textId="1FA31044" w:rsidR="0096709D" w:rsidRPr="004349F1" w:rsidRDefault="0096709D" w:rsidP="00E042E6">
      <w:pPr>
        <w:numPr>
          <w:ilvl w:val="0"/>
          <w:numId w:val="11"/>
        </w:numPr>
        <w:shd w:val="clear" w:color="auto" w:fill="FFFFFF"/>
        <w:spacing w:after="0" w:line="360" w:lineRule="auto"/>
        <w:ind w:left="284" w:hanging="284"/>
        <w:contextualSpacing/>
        <w:rPr>
          <w:rFonts w:ascii="Cambria" w:eastAsia="Calibri" w:hAnsi="Cambria"/>
        </w:rPr>
      </w:pPr>
      <w:bookmarkStart w:id="12" w:name="_Hlk18916393"/>
      <w:r w:rsidRPr="004349F1">
        <w:rPr>
          <w:rFonts w:ascii="Cambria" w:eastAsia="Calibri" w:hAnsi="Cambria"/>
          <w:spacing w:val="-1"/>
        </w:rPr>
        <w:t>Oferta winna by</w:t>
      </w:r>
      <w:r w:rsidRPr="004349F1">
        <w:rPr>
          <w:rFonts w:ascii="Cambria" w:hAnsi="Cambria"/>
          <w:spacing w:val="-1"/>
        </w:rPr>
        <w:t xml:space="preserve">ć sporządzona w formie pisemnej, w języku polskim i podpisana (imieniem </w:t>
      </w:r>
      <w:r w:rsidRPr="004349F1">
        <w:rPr>
          <w:rFonts w:ascii="Cambria" w:hAnsi="Cambria"/>
          <w:spacing w:val="-1"/>
        </w:rPr>
        <w:br/>
        <w:t xml:space="preserve">i </w:t>
      </w:r>
      <w:r w:rsidRPr="004349F1">
        <w:rPr>
          <w:rFonts w:ascii="Cambria" w:hAnsi="Cambria"/>
          <w:spacing w:val="-2"/>
        </w:rPr>
        <w:t xml:space="preserve">nazwiskiem) przez osoby upoważnione do reprezentowania Wykonawcy, zgodnie z zasadami reprezentacji wynikającymi z aktualnego </w:t>
      </w:r>
      <w:r w:rsidR="005C2235" w:rsidRPr="004349F1">
        <w:rPr>
          <w:rFonts w:ascii="Cambria" w:hAnsi="Cambria"/>
          <w:spacing w:val="-2"/>
        </w:rPr>
        <w:t xml:space="preserve">odpisu z </w:t>
      </w:r>
      <w:r w:rsidRPr="004349F1">
        <w:rPr>
          <w:rFonts w:ascii="Cambria" w:hAnsi="Cambria"/>
          <w:spacing w:val="-3"/>
        </w:rPr>
        <w:t xml:space="preserve">rejestru przedsiębiorców Krajowego Rejestru Sądowego (KRS) albo zaświadczeniem z Centralnej Ewidencji i Informacji o Działalności Gospodarczej (CEIDG) - lub udzielonym pełnomocnictwem. </w:t>
      </w:r>
      <w:r w:rsidRPr="004349F1">
        <w:rPr>
          <w:rFonts w:ascii="Cambria" w:hAnsi="Cambria"/>
          <w:b/>
          <w:bCs/>
          <w:spacing w:val="-3"/>
        </w:rPr>
        <w:t xml:space="preserve">Zamawiający uznaje, że podpisem jest: złożony własnoręcznie </w:t>
      </w:r>
      <w:r w:rsidRPr="004349F1">
        <w:rPr>
          <w:rFonts w:ascii="Cambria" w:eastAsia="Calibri" w:hAnsi="Cambria"/>
          <w:b/>
          <w:bCs/>
          <w:spacing w:val="-1"/>
        </w:rPr>
        <w:t>znak, z kt</w:t>
      </w:r>
      <w:r w:rsidRPr="004349F1">
        <w:rPr>
          <w:rFonts w:ascii="Cambria" w:hAnsi="Cambria"/>
          <w:b/>
          <w:bCs/>
          <w:spacing w:val="-1"/>
        </w:rPr>
        <w:t xml:space="preserve">órego można odczytać imię i nazwisko podpisującego, a jeżeli ten znak jest </w:t>
      </w:r>
      <w:r w:rsidRPr="004349F1">
        <w:rPr>
          <w:rFonts w:ascii="Cambria" w:hAnsi="Cambria"/>
          <w:b/>
          <w:bCs/>
          <w:spacing w:val="1"/>
        </w:rPr>
        <w:t xml:space="preserve">nieczytelny lub nie zawiera pełnego imienia i nazwiska, to znak musi być uzupełniony </w:t>
      </w:r>
      <w:r w:rsidRPr="004349F1">
        <w:rPr>
          <w:rFonts w:ascii="Cambria" w:hAnsi="Cambria"/>
          <w:b/>
          <w:bCs/>
          <w:spacing w:val="-4"/>
        </w:rPr>
        <w:t xml:space="preserve">napisem (np. w formie pieczęci), </w:t>
      </w:r>
      <w:r w:rsidRPr="004349F1">
        <w:rPr>
          <w:rFonts w:ascii="Cambria" w:hAnsi="Cambria"/>
          <w:b/>
          <w:bCs/>
          <w:iCs/>
          <w:spacing w:val="-4"/>
        </w:rPr>
        <w:t>z</w:t>
      </w:r>
      <w:r w:rsidRPr="004349F1">
        <w:rPr>
          <w:rFonts w:ascii="Cambria" w:hAnsi="Cambria"/>
          <w:b/>
          <w:bCs/>
          <w:i/>
          <w:iCs/>
          <w:spacing w:val="-4"/>
        </w:rPr>
        <w:t xml:space="preserve"> </w:t>
      </w:r>
      <w:r w:rsidRPr="004349F1">
        <w:rPr>
          <w:rFonts w:ascii="Cambria" w:hAnsi="Cambria"/>
          <w:b/>
          <w:bCs/>
          <w:spacing w:val="-4"/>
        </w:rPr>
        <w:t>którego można odczytać imię i nazwisko podpisującego.</w:t>
      </w:r>
    </w:p>
    <w:p w14:paraId="3D9F5132" w14:textId="77777777" w:rsidR="0096709D" w:rsidRPr="004349F1" w:rsidRDefault="0096709D" w:rsidP="00E042E6">
      <w:pPr>
        <w:numPr>
          <w:ilvl w:val="0"/>
          <w:numId w:val="11"/>
        </w:numPr>
        <w:shd w:val="clear" w:color="auto" w:fill="FFFFFF"/>
        <w:spacing w:after="0" w:line="360" w:lineRule="auto"/>
        <w:ind w:left="284" w:hanging="284"/>
        <w:contextualSpacing/>
        <w:rPr>
          <w:rFonts w:ascii="Cambria" w:eastAsia="Calibri" w:hAnsi="Cambria"/>
        </w:rPr>
      </w:pPr>
      <w:r w:rsidRPr="004349F1">
        <w:rPr>
          <w:rFonts w:ascii="Cambria" w:hAnsi="Cambria" w:cstheme="minorHAnsi"/>
        </w:rPr>
        <w:t>Oferta powinna by</w:t>
      </w:r>
      <w:r w:rsidRPr="004349F1">
        <w:rPr>
          <w:rFonts w:ascii="Cambria" w:eastAsia="Times New Roman" w:hAnsi="Cambria" w:cstheme="minorHAnsi"/>
        </w:rPr>
        <w:t xml:space="preserve">ć rzetelna, kompletna i odpowiadać wszystkim warunkom zawartym </w:t>
      </w:r>
      <w:r w:rsidRPr="004349F1">
        <w:rPr>
          <w:rFonts w:ascii="Cambria" w:eastAsia="Times New Roman" w:hAnsi="Cambria" w:cstheme="minorHAnsi"/>
        </w:rPr>
        <w:br/>
        <w:t xml:space="preserve">w opisie </w:t>
      </w:r>
      <w:r w:rsidRPr="004349F1">
        <w:rPr>
          <w:rFonts w:ascii="Cambria" w:eastAsia="Times New Roman" w:hAnsi="Cambria" w:cstheme="minorHAnsi"/>
          <w:spacing w:val="3"/>
        </w:rPr>
        <w:t xml:space="preserve">przedmiotu zamówienia. Wszelkie zmiany i poprawki w treści oferty muszą być parafowane i </w:t>
      </w:r>
      <w:r w:rsidRPr="004349F1">
        <w:rPr>
          <w:rFonts w:ascii="Cambria" w:eastAsia="Times New Roman" w:hAnsi="Cambria" w:cstheme="minorHAnsi"/>
          <w:spacing w:val="-4"/>
        </w:rPr>
        <w:t xml:space="preserve">datowane   przez  osobę/osoby  podpisującą/e  ofertę. </w:t>
      </w:r>
    </w:p>
    <w:p w14:paraId="23FAB26C" w14:textId="77777777" w:rsidR="0096709D" w:rsidRPr="004349F1" w:rsidRDefault="0096709D" w:rsidP="00E042E6">
      <w:pPr>
        <w:numPr>
          <w:ilvl w:val="0"/>
          <w:numId w:val="11"/>
        </w:numPr>
        <w:shd w:val="clear" w:color="auto" w:fill="FFFFFF"/>
        <w:spacing w:after="0" w:line="360" w:lineRule="auto"/>
        <w:ind w:left="284" w:hanging="284"/>
        <w:contextualSpacing/>
        <w:rPr>
          <w:rFonts w:ascii="Cambria" w:eastAsia="Calibri" w:hAnsi="Cambria"/>
        </w:rPr>
      </w:pPr>
      <w:r w:rsidRPr="004349F1">
        <w:rPr>
          <w:rFonts w:ascii="Cambria" w:hAnsi="Cambria" w:cstheme="minorHAnsi"/>
          <w:bCs/>
          <w:spacing w:val="-4"/>
        </w:rPr>
        <w:t>Oferta powinna zawiera</w:t>
      </w:r>
      <w:r w:rsidRPr="004349F1">
        <w:rPr>
          <w:rFonts w:ascii="Cambria" w:eastAsia="Times New Roman" w:hAnsi="Cambria" w:cstheme="minorHAnsi"/>
          <w:bCs/>
          <w:spacing w:val="-4"/>
        </w:rPr>
        <w:t>ć następujące dokumenty:</w:t>
      </w:r>
    </w:p>
    <w:p w14:paraId="639BA91B" w14:textId="4B0BC044" w:rsidR="0096709D" w:rsidRPr="004349F1" w:rsidRDefault="0096709D" w:rsidP="00E042E6">
      <w:pPr>
        <w:widowControl w:val="0"/>
        <w:numPr>
          <w:ilvl w:val="0"/>
          <w:numId w:val="12"/>
        </w:numPr>
        <w:shd w:val="clear" w:color="auto" w:fill="FFFFFF"/>
        <w:tabs>
          <w:tab w:val="left" w:pos="567"/>
        </w:tabs>
        <w:autoSpaceDE w:val="0"/>
        <w:autoSpaceDN w:val="0"/>
        <w:adjustRightInd w:val="0"/>
        <w:spacing w:after="0" w:line="360" w:lineRule="auto"/>
        <w:ind w:left="567" w:hanging="283"/>
        <w:rPr>
          <w:rFonts w:ascii="Cambria" w:hAnsi="Cambria" w:cstheme="minorHAnsi"/>
          <w:spacing w:val="-9"/>
        </w:rPr>
      </w:pPr>
      <w:r w:rsidRPr="004349F1">
        <w:rPr>
          <w:rFonts w:ascii="Cambria" w:hAnsi="Cambria" w:cstheme="minorHAnsi"/>
          <w:b/>
          <w:spacing w:val="1"/>
        </w:rPr>
        <w:t>Oferta</w:t>
      </w:r>
      <w:r w:rsidRPr="004349F1">
        <w:rPr>
          <w:rFonts w:ascii="Cambria" w:hAnsi="Cambria" w:cstheme="minorHAnsi"/>
          <w:spacing w:val="1"/>
        </w:rPr>
        <w:t xml:space="preserve"> - w za</w:t>
      </w:r>
      <w:r w:rsidRPr="004349F1">
        <w:rPr>
          <w:rFonts w:ascii="Cambria" w:eastAsia="Times New Roman" w:hAnsi="Cambria" w:cstheme="minorHAnsi"/>
          <w:spacing w:val="1"/>
        </w:rPr>
        <w:t xml:space="preserve">łączeniu wzór formularza do ewentualnego wykorzystania – </w:t>
      </w:r>
      <w:r w:rsidRPr="004349F1">
        <w:rPr>
          <w:rFonts w:ascii="Cambria" w:eastAsia="Times New Roman" w:hAnsi="Cambria" w:cstheme="minorHAnsi"/>
          <w:bCs/>
          <w:spacing w:val="1"/>
        </w:rPr>
        <w:t xml:space="preserve">załącznik </w:t>
      </w:r>
      <w:r w:rsidRPr="004349F1">
        <w:rPr>
          <w:rFonts w:ascii="Cambria" w:eastAsia="Times New Roman" w:hAnsi="Cambria" w:cstheme="minorHAnsi"/>
          <w:bCs/>
        </w:rPr>
        <w:t>nr 2 do Zaproszenia</w:t>
      </w:r>
      <w:r w:rsidR="00E85ABE">
        <w:rPr>
          <w:rFonts w:ascii="Cambria" w:eastAsia="Times New Roman" w:hAnsi="Cambria" w:cstheme="minorHAnsi"/>
          <w:bCs/>
        </w:rPr>
        <w:t>,</w:t>
      </w:r>
    </w:p>
    <w:p w14:paraId="65B362C6" w14:textId="38C5CDC6" w:rsidR="0096709D" w:rsidRPr="002F74EC" w:rsidRDefault="0096709D" w:rsidP="00E042E6">
      <w:pPr>
        <w:numPr>
          <w:ilvl w:val="0"/>
          <w:numId w:val="12"/>
        </w:numPr>
        <w:tabs>
          <w:tab w:val="left" w:pos="567"/>
        </w:tabs>
        <w:suppressAutoHyphens/>
        <w:spacing w:after="0" w:line="360" w:lineRule="auto"/>
        <w:ind w:left="567" w:hanging="283"/>
        <w:contextualSpacing/>
        <w:rPr>
          <w:rFonts w:ascii="Cambria" w:eastAsia="Times New Roman" w:hAnsi="Cambria" w:cstheme="minorHAnsi"/>
          <w:color w:val="000000" w:themeColor="text1"/>
          <w:spacing w:val="-1"/>
        </w:rPr>
      </w:pPr>
      <w:r w:rsidRPr="002F74EC">
        <w:rPr>
          <w:rFonts w:ascii="Cambria" w:hAnsi="Cambria" w:cstheme="minorHAnsi"/>
          <w:b/>
          <w:color w:val="000000" w:themeColor="text1"/>
          <w:spacing w:val="4"/>
        </w:rPr>
        <w:t>O</w:t>
      </w:r>
      <w:r w:rsidRPr="002F74EC">
        <w:rPr>
          <w:rFonts w:ascii="Cambria" w:eastAsia="Times New Roman" w:hAnsi="Cambria" w:cstheme="minorHAnsi"/>
          <w:b/>
          <w:color w:val="000000" w:themeColor="text1"/>
          <w:spacing w:val="4"/>
        </w:rPr>
        <w:t>świadczenie Wykonawcy</w:t>
      </w:r>
      <w:r w:rsidRPr="002F74EC">
        <w:rPr>
          <w:rFonts w:ascii="Cambria" w:eastAsia="Times New Roman" w:hAnsi="Cambria" w:cstheme="minorHAnsi"/>
          <w:color w:val="000000" w:themeColor="text1"/>
          <w:spacing w:val="4"/>
        </w:rPr>
        <w:t xml:space="preserve"> - w załączeniu wzór formularza do ewentualnego   wykorzystania - </w:t>
      </w:r>
      <w:r w:rsidRPr="002F74EC">
        <w:rPr>
          <w:rFonts w:ascii="Cambria" w:eastAsia="Times New Roman" w:hAnsi="Cambria" w:cstheme="minorHAnsi"/>
          <w:color w:val="000000" w:themeColor="text1"/>
          <w:spacing w:val="-1"/>
        </w:rPr>
        <w:t>załącznik nr 3 do Zaproszenia</w:t>
      </w:r>
      <w:r w:rsidR="00E85ABE" w:rsidRPr="002F74EC">
        <w:rPr>
          <w:rFonts w:ascii="Cambria" w:eastAsia="Times New Roman" w:hAnsi="Cambria" w:cstheme="minorHAnsi"/>
          <w:color w:val="000000" w:themeColor="text1"/>
          <w:spacing w:val="-1"/>
        </w:rPr>
        <w:t>,</w:t>
      </w:r>
    </w:p>
    <w:p w14:paraId="2DE12A56" w14:textId="4B4583E9" w:rsidR="0096709D" w:rsidRPr="004349F1" w:rsidRDefault="0096709D" w:rsidP="00E042E6">
      <w:pPr>
        <w:numPr>
          <w:ilvl w:val="0"/>
          <w:numId w:val="12"/>
        </w:numPr>
        <w:tabs>
          <w:tab w:val="left" w:pos="567"/>
        </w:tabs>
        <w:suppressAutoHyphens/>
        <w:spacing w:after="0" w:line="360" w:lineRule="auto"/>
        <w:ind w:left="567" w:hanging="283"/>
        <w:contextualSpacing/>
        <w:rPr>
          <w:rFonts w:ascii="Cambria" w:eastAsia="Times New Roman" w:hAnsi="Cambria" w:cstheme="minorHAnsi"/>
          <w:spacing w:val="-1"/>
        </w:rPr>
      </w:pPr>
      <w:r w:rsidRPr="004349F1">
        <w:rPr>
          <w:rFonts w:ascii="Cambria" w:hAnsi="Cambria" w:cstheme="minorHAnsi"/>
          <w:spacing w:val="6"/>
        </w:rPr>
        <w:t>w przypadku pe</w:t>
      </w:r>
      <w:r w:rsidRPr="004349F1">
        <w:rPr>
          <w:rFonts w:ascii="Cambria" w:eastAsia="Times New Roman" w:hAnsi="Cambria" w:cstheme="minorHAnsi"/>
          <w:spacing w:val="6"/>
        </w:rPr>
        <w:t xml:space="preserve">łnomocnictwa - pełnomocnictwo sporządzone w języku polskim </w:t>
      </w:r>
      <w:r w:rsidRPr="004349F1">
        <w:rPr>
          <w:rFonts w:ascii="Cambria" w:eastAsia="Times New Roman" w:hAnsi="Cambria" w:cstheme="minorHAnsi"/>
          <w:spacing w:val="6"/>
        </w:rPr>
        <w:br/>
        <w:t xml:space="preserve">i podpisane </w:t>
      </w:r>
      <w:r w:rsidRPr="004349F1">
        <w:rPr>
          <w:rFonts w:ascii="Cambria" w:eastAsia="Times New Roman" w:hAnsi="Cambria" w:cstheme="minorHAnsi"/>
          <w:spacing w:val="2"/>
        </w:rPr>
        <w:t xml:space="preserve">(imieniem i nazwiskiem) przez osoby upoważnione do reprezentowania Wykonawcy, zgodnie z </w:t>
      </w:r>
      <w:r w:rsidRPr="004349F1">
        <w:rPr>
          <w:rFonts w:ascii="Cambria" w:eastAsia="Times New Roman" w:hAnsi="Cambria" w:cstheme="minorHAnsi"/>
          <w:spacing w:val="1"/>
        </w:rPr>
        <w:t xml:space="preserve">aktualnym odpisem z właściwego rejestru przedsiębiorców KRS albo zaświadczenia o wpisie do </w:t>
      </w:r>
      <w:r w:rsidRPr="004349F1">
        <w:rPr>
          <w:rFonts w:ascii="Cambria" w:eastAsia="Times New Roman" w:hAnsi="Cambria" w:cstheme="minorHAnsi"/>
        </w:rPr>
        <w:t>CEIDG (jeżeli dotyczy)</w:t>
      </w:r>
      <w:r w:rsidR="00E85ABE">
        <w:rPr>
          <w:rFonts w:ascii="Cambria" w:eastAsia="Times New Roman" w:hAnsi="Cambria" w:cstheme="minorHAnsi"/>
        </w:rPr>
        <w:t>,</w:t>
      </w:r>
    </w:p>
    <w:p w14:paraId="0DDBEC4A" w14:textId="629198D2" w:rsidR="0096709D" w:rsidRPr="00E334AE" w:rsidRDefault="0096709D" w:rsidP="00E042E6">
      <w:pPr>
        <w:numPr>
          <w:ilvl w:val="0"/>
          <w:numId w:val="11"/>
        </w:numPr>
        <w:suppressAutoHyphens/>
        <w:spacing w:after="0" w:line="360" w:lineRule="auto"/>
        <w:ind w:left="284" w:hanging="284"/>
        <w:contextualSpacing/>
        <w:rPr>
          <w:rFonts w:ascii="Cambria" w:eastAsia="Times New Roman" w:hAnsi="Cambria" w:cstheme="minorHAnsi"/>
          <w:spacing w:val="-1"/>
        </w:rPr>
      </w:pPr>
      <w:r w:rsidRPr="004349F1">
        <w:rPr>
          <w:rFonts w:ascii="Cambria" w:hAnsi="Cambria" w:cstheme="minorHAnsi"/>
        </w:rPr>
        <w:t>Wykonawca ponosi wszelkie koszty związane z udziałem w postępowaniu.</w:t>
      </w:r>
      <w:bookmarkEnd w:id="12"/>
    </w:p>
    <w:p w14:paraId="49C15393" w14:textId="0FFD4174" w:rsidR="00E334AE" w:rsidRPr="00E334AE" w:rsidRDefault="00E334AE" w:rsidP="00E334AE">
      <w:pPr>
        <w:numPr>
          <w:ilvl w:val="0"/>
          <w:numId w:val="11"/>
        </w:numPr>
        <w:suppressAutoHyphens/>
        <w:spacing w:after="0" w:line="360" w:lineRule="auto"/>
        <w:ind w:left="284" w:hanging="284"/>
        <w:contextualSpacing/>
        <w:rPr>
          <w:rFonts w:ascii="Cambria" w:eastAsia="Times New Roman" w:hAnsi="Cambria" w:cstheme="minorHAnsi"/>
          <w:spacing w:val="-1"/>
        </w:rPr>
      </w:pPr>
      <w:r w:rsidRPr="00E334AE">
        <w:rPr>
          <w:rFonts w:ascii="Cambria" w:eastAsia="Times New Roman" w:hAnsi="Cambria" w:cstheme="minorHAnsi"/>
          <w:spacing w:val="-1"/>
        </w:rPr>
        <w:t>O udzielenie zamówienia ubiegać się może Wykonawca, który nie podlega wykluczeniu na podstawie art. 7 ust. 1 w związku z art. 7 ust. 9 ustawy z dnia 13 kwietnia 2022 r. o szczególnych rozwiązaniach w zakresie przeciwdziałania wspieraniu agresji na Ukrainę oraz służących ochronie bezpieczeństwa narodowego.</w:t>
      </w:r>
    </w:p>
    <w:p w14:paraId="0A07BF7F" w14:textId="01C4C4FA" w:rsidR="006A1E19" w:rsidRPr="004349F1" w:rsidRDefault="006A1E19" w:rsidP="007F5E8E">
      <w:pPr>
        <w:tabs>
          <w:tab w:val="left" w:pos="1134"/>
        </w:tabs>
        <w:spacing w:after="0" w:line="360" w:lineRule="auto"/>
        <w:rPr>
          <w:rFonts w:ascii="Cambria" w:hAnsi="Cambria"/>
          <w:b/>
          <w:u w:val="single"/>
        </w:rPr>
      </w:pPr>
    </w:p>
    <w:p w14:paraId="345ADC8B" w14:textId="77777777" w:rsidR="0003582E" w:rsidRPr="004349F1" w:rsidRDefault="0003582E" w:rsidP="007F5E8E">
      <w:pPr>
        <w:tabs>
          <w:tab w:val="left" w:pos="1134"/>
        </w:tabs>
        <w:spacing w:after="0" w:line="360" w:lineRule="auto"/>
        <w:rPr>
          <w:rFonts w:ascii="Cambria" w:hAnsi="Cambria"/>
          <w:b/>
          <w:u w:val="single"/>
        </w:rPr>
      </w:pPr>
      <w:r w:rsidRPr="004349F1">
        <w:rPr>
          <w:rFonts w:ascii="Cambria" w:hAnsi="Cambria"/>
          <w:b/>
          <w:u w:val="single"/>
        </w:rPr>
        <w:t>VI.</w:t>
      </w:r>
      <w:r w:rsidRPr="004349F1">
        <w:rPr>
          <w:rFonts w:ascii="Cambria" w:hAnsi="Cambria"/>
          <w:b/>
          <w:u w:val="single"/>
        </w:rPr>
        <w:tab/>
        <w:t>Kryteria oceny ofert.</w:t>
      </w:r>
    </w:p>
    <w:p w14:paraId="26B670AE" w14:textId="77777777" w:rsidR="002D64D9" w:rsidRPr="004349F1" w:rsidRDefault="002D64D9" w:rsidP="00E042E6">
      <w:pPr>
        <w:widowControl w:val="0"/>
        <w:numPr>
          <w:ilvl w:val="0"/>
          <w:numId w:val="13"/>
        </w:numPr>
        <w:shd w:val="clear" w:color="auto" w:fill="FFFFFF"/>
        <w:tabs>
          <w:tab w:val="left" w:pos="403"/>
        </w:tabs>
        <w:autoSpaceDE w:val="0"/>
        <w:autoSpaceDN w:val="0"/>
        <w:adjustRightInd w:val="0"/>
        <w:spacing w:after="0" w:line="360" w:lineRule="auto"/>
        <w:ind w:left="283"/>
        <w:contextualSpacing/>
        <w:rPr>
          <w:rFonts w:ascii="Cambria" w:hAnsi="Cambria"/>
        </w:rPr>
      </w:pPr>
      <w:r w:rsidRPr="004349F1">
        <w:rPr>
          <w:rFonts w:ascii="Cambria" w:hAnsi="Cambria"/>
        </w:rPr>
        <w:t xml:space="preserve">Zamawiający wybierze ofertę najkorzystniejszą kierując się kryterium </w:t>
      </w:r>
      <w:r w:rsidRPr="004349F1">
        <w:rPr>
          <w:rFonts w:ascii="Cambria" w:hAnsi="Cambria"/>
          <w:b/>
        </w:rPr>
        <w:t>„CENA”.</w:t>
      </w:r>
      <w:r w:rsidRPr="004349F1">
        <w:rPr>
          <w:rFonts w:ascii="Cambria" w:hAnsi="Cambria"/>
        </w:rPr>
        <w:t xml:space="preserve"> </w:t>
      </w:r>
    </w:p>
    <w:p w14:paraId="400D83F3" w14:textId="75A5A745" w:rsidR="002D64D9" w:rsidRPr="004349F1" w:rsidRDefault="002D64D9" w:rsidP="00E042E6">
      <w:pPr>
        <w:widowControl w:val="0"/>
        <w:numPr>
          <w:ilvl w:val="0"/>
          <w:numId w:val="13"/>
        </w:numPr>
        <w:shd w:val="clear" w:color="auto" w:fill="FFFFFF"/>
        <w:tabs>
          <w:tab w:val="left" w:pos="403"/>
        </w:tabs>
        <w:autoSpaceDE w:val="0"/>
        <w:autoSpaceDN w:val="0"/>
        <w:adjustRightInd w:val="0"/>
        <w:spacing w:after="0" w:line="360" w:lineRule="auto"/>
        <w:ind w:left="283"/>
        <w:contextualSpacing/>
        <w:rPr>
          <w:rFonts w:ascii="Cambria" w:hAnsi="Cambria"/>
        </w:rPr>
      </w:pPr>
      <w:r w:rsidRPr="004349F1">
        <w:rPr>
          <w:rFonts w:ascii="Cambria" w:hAnsi="Cambria"/>
        </w:rPr>
        <w:t xml:space="preserve">Za ofertę najkorzystniejszą Zamawiający uzna ofertę z najniższą ceną, </w:t>
      </w:r>
      <w:r w:rsidR="003F50DB" w:rsidRPr="004349F1">
        <w:rPr>
          <w:rFonts w:ascii="Cambria" w:hAnsi="Cambria"/>
        </w:rPr>
        <w:t xml:space="preserve">wyliczoną </w:t>
      </w:r>
      <w:r w:rsidRPr="004349F1">
        <w:rPr>
          <w:rFonts w:ascii="Cambria" w:hAnsi="Cambria"/>
        </w:rPr>
        <w:t xml:space="preserve">zgodnie </w:t>
      </w:r>
      <w:r w:rsidRPr="004349F1">
        <w:rPr>
          <w:rFonts w:ascii="Cambria" w:hAnsi="Cambria"/>
        </w:rPr>
        <w:br/>
        <w:t>z zasadami podanymi w Ofercie – Formularzu Cenowym.</w:t>
      </w:r>
    </w:p>
    <w:p w14:paraId="618BD8B8" w14:textId="77777777" w:rsidR="002D64D9" w:rsidRPr="004349F1" w:rsidRDefault="002D64D9" w:rsidP="00E042E6">
      <w:pPr>
        <w:widowControl w:val="0"/>
        <w:numPr>
          <w:ilvl w:val="0"/>
          <w:numId w:val="13"/>
        </w:numPr>
        <w:shd w:val="clear" w:color="auto" w:fill="FFFFFF"/>
        <w:tabs>
          <w:tab w:val="left" w:pos="403"/>
        </w:tabs>
        <w:autoSpaceDE w:val="0"/>
        <w:autoSpaceDN w:val="0"/>
        <w:adjustRightInd w:val="0"/>
        <w:spacing w:after="0" w:line="360" w:lineRule="auto"/>
        <w:ind w:left="283"/>
        <w:contextualSpacing/>
        <w:rPr>
          <w:rFonts w:ascii="Cambria" w:hAnsi="Cambria"/>
        </w:rPr>
      </w:pPr>
      <w:r w:rsidRPr="004349F1">
        <w:rPr>
          <w:rFonts w:ascii="Cambria" w:hAnsi="Cambria"/>
        </w:rPr>
        <w:t>W toku oceny ofert Zamawiający może:</w:t>
      </w:r>
    </w:p>
    <w:p w14:paraId="4D05E3B5" w14:textId="5A05E627" w:rsidR="002D64D9" w:rsidRPr="004349F1" w:rsidRDefault="002D64D9" w:rsidP="00E042E6">
      <w:pPr>
        <w:widowControl w:val="0"/>
        <w:numPr>
          <w:ilvl w:val="0"/>
          <w:numId w:val="14"/>
        </w:numPr>
        <w:shd w:val="clear" w:color="auto" w:fill="FFFFFF"/>
        <w:tabs>
          <w:tab w:val="left" w:pos="403"/>
        </w:tabs>
        <w:autoSpaceDE w:val="0"/>
        <w:autoSpaceDN w:val="0"/>
        <w:adjustRightInd w:val="0"/>
        <w:spacing w:after="0" w:line="360" w:lineRule="auto"/>
        <w:ind w:left="283"/>
        <w:contextualSpacing/>
        <w:rPr>
          <w:rFonts w:ascii="Cambria" w:hAnsi="Cambria"/>
        </w:rPr>
      </w:pPr>
      <w:r w:rsidRPr="004349F1">
        <w:rPr>
          <w:rFonts w:ascii="Cambria" w:hAnsi="Cambria"/>
        </w:rPr>
        <w:t>żądać od Wykonawców pisemnych wyjaśnień dotyczących treści złożonej oferty</w:t>
      </w:r>
      <w:r w:rsidR="00CD4E87" w:rsidRPr="004349F1">
        <w:rPr>
          <w:rFonts w:ascii="Cambria" w:hAnsi="Cambria"/>
        </w:rPr>
        <w:t xml:space="preserve"> w każdym czasie</w:t>
      </w:r>
      <w:r w:rsidRPr="004349F1">
        <w:rPr>
          <w:rFonts w:ascii="Cambria" w:hAnsi="Cambria"/>
        </w:rPr>
        <w:t>,</w:t>
      </w:r>
    </w:p>
    <w:p w14:paraId="75FD80ED" w14:textId="77777777" w:rsidR="002D64D9" w:rsidRPr="004349F1" w:rsidRDefault="002D64D9" w:rsidP="00E042E6">
      <w:pPr>
        <w:widowControl w:val="0"/>
        <w:numPr>
          <w:ilvl w:val="0"/>
          <w:numId w:val="14"/>
        </w:numPr>
        <w:shd w:val="clear" w:color="auto" w:fill="FFFFFF"/>
        <w:tabs>
          <w:tab w:val="left" w:pos="403"/>
        </w:tabs>
        <w:autoSpaceDE w:val="0"/>
        <w:autoSpaceDN w:val="0"/>
        <w:adjustRightInd w:val="0"/>
        <w:spacing w:after="0" w:line="360" w:lineRule="auto"/>
        <w:ind w:left="283"/>
        <w:contextualSpacing/>
        <w:rPr>
          <w:rFonts w:ascii="Cambria" w:hAnsi="Cambria"/>
        </w:rPr>
      </w:pPr>
      <w:r w:rsidRPr="004349F1">
        <w:rPr>
          <w:rFonts w:ascii="Cambria" w:hAnsi="Cambria"/>
        </w:rPr>
        <w:t xml:space="preserve">poprawiać w ofercie oczywiste omyłki pisarskie i rachunkowe (z uwzględnieniem konsekwencji rachunkowych dokonanych poprawek) oraz inne omyłki polegające na niezgodności oferty niepowodujące istotnych zmian w treści oferty - niezwłocznie zawiadamiając o tym Wykonawcę, którego oferta została poprawiona, z zastrzeżeniem, że ww. czynności Zamawiający wykona przed </w:t>
      </w:r>
      <w:r w:rsidRPr="004349F1">
        <w:rPr>
          <w:rFonts w:ascii="Cambria" w:hAnsi="Cambria"/>
        </w:rPr>
        <w:lastRenderedPageBreak/>
        <w:t xml:space="preserve">ustaleniem rankingu ofert. </w:t>
      </w:r>
    </w:p>
    <w:p w14:paraId="1947ECB3" w14:textId="52A7128D" w:rsidR="002D64D9" w:rsidRPr="004349F1" w:rsidRDefault="002D64D9" w:rsidP="00E042E6">
      <w:pPr>
        <w:widowControl w:val="0"/>
        <w:numPr>
          <w:ilvl w:val="0"/>
          <w:numId w:val="13"/>
        </w:numPr>
        <w:shd w:val="clear" w:color="auto" w:fill="FFFFFF"/>
        <w:tabs>
          <w:tab w:val="left" w:pos="403"/>
        </w:tabs>
        <w:autoSpaceDE w:val="0"/>
        <w:autoSpaceDN w:val="0"/>
        <w:adjustRightInd w:val="0"/>
        <w:spacing w:after="0" w:line="360" w:lineRule="auto"/>
        <w:ind w:left="283"/>
        <w:contextualSpacing/>
        <w:rPr>
          <w:rFonts w:ascii="Cambria" w:hAnsi="Cambria"/>
        </w:rPr>
      </w:pPr>
      <w:r w:rsidRPr="004349F1">
        <w:rPr>
          <w:rFonts w:ascii="Cambria" w:hAnsi="Cambria"/>
        </w:rPr>
        <w:t>Zamawiający udzieli zamówienia Wykonawcy, którego oferta odpowiada wszystkim wymogom  określonym w niniejszym Zaproszeniu i która została oceniona zgodnie z postanowieniem pkt 2.  jako najkorzystniejsza.</w:t>
      </w:r>
    </w:p>
    <w:p w14:paraId="2287FE81" w14:textId="13BF2A6D" w:rsidR="00CD4E87" w:rsidRPr="004349F1" w:rsidRDefault="00CD4E87" w:rsidP="00E042E6">
      <w:pPr>
        <w:widowControl w:val="0"/>
        <w:numPr>
          <w:ilvl w:val="0"/>
          <w:numId w:val="13"/>
        </w:numPr>
        <w:shd w:val="clear" w:color="auto" w:fill="FFFFFF"/>
        <w:tabs>
          <w:tab w:val="left" w:pos="403"/>
        </w:tabs>
        <w:autoSpaceDE w:val="0"/>
        <w:autoSpaceDN w:val="0"/>
        <w:adjustRightInd w:val="0"/>
        <w:spacing w:after="0" w:line="360" w:lineRule="auto"/>
        <w:ind w:left="284" w:hanging="426"/>
        <w:contextualSpacing/>
        <w:rPr>
          <w:rFonts w:ascii="Cambria" w:hAnsi="Cambria"/>
        </w:rPr>
      </w:pPr>
      <w:r w:rsidRPr="004349F1">
        <w:rPr>
          <w:rFonts w:ascii="Cambria" w:hAnsi="Cambria"/>
        </w:rPr>
        <w:t xml:space="preserve">Jeżeli nie można wybrać najkorzystniejszej oferty z uwagi na to, że dwie lub więcej ofert zostały złożone o takiej samej cenie </w:t>
      </w:r>
      <w:r w:rsidR="002D6D22">
        <w:rPr>
          <w:rFonts w:ascii="Cambria" w:hAnsi="Cambria"/>
        </w:rPr>
        <w:t>i zajęłyby pozycję pierwszą</w:t>
      </w:r>
      <w:r w:rsidRPr="004349F1">
        <w:rPr>
          <w:rFonts w:ascii="Cambria" w:hAnsi="Cambria"/>
        </w:rPr>
        <w:t xml:space="preserve"> Zamawiający wezwie Wykonawców, którzy złożyli te oferty, do złożenia w terminie określonym przez Zamawiającego ofert dodatkowych. Wykonawcy, składając oferty dodatkowe, nie mogą zaoferować cen wyższych niż zaoferowane w złożonych ofertach. Zamawiający może nie wzywać do złożenia ofert dodatkowych także w przypadku, gdy wszystkie złożone oferty z taką samą ceną, przewyższają kwotę jaką Zamawiający przeznaczył na realizację zamówienia.</w:t>
      </w:r>
    </w:p>
    <w:p w14:paraId="6D32BF84" w14:textId="7FA47254" w:rsidR="00CD4E87" w:rsidRPr="004349F1" w:rsidRDefault="00CD4E87" w:rsidP="00E042E6">
      <w:pPr>
        <w:widowControl w:val="0"/>
        <w:numPr>
          <w:ilvl w:val="0"/>
          <w:numId w:val="13"/>
        </w:numPr>
        <w:shd w:val="clear" w:color="auto" w:fill="FFFFFF"/>
        <w:tabs>
          <w:tab w:val="left" w:pos="284"/>
        </w:tabs>
        <w:autoSpaceDE w:val="0"/>
        <w:autoSpaceDN w:val="0"/>
        <w:adjustRightInd w:val="0"/>
        <w:spacing w:after="0" w:line="360" w:lineRule="auto"/>
        <w:ind w:left="284" w:hanging="284"/>
        <w:contextualSpacing/>
        <w:rPr>
          <w:rFonts w:ascii="Cambria" w:hAnsi="Cambria" w:cstheme="minorHAnsi"/>
        </w:rPr>
      </w:pPr>
      <w:r w:rsidRPr="004349F1">
        <w:rPr>
          <w:rFonts w:ascii="Cambria" w:hAnsi="Cambria"/>
        </w:rPr>
        <w:t xml:space="preserve">Oferta, złożona po terminie i </w:t>
      </w:r>
      <w:r w:rsidRPr="004349F1">
        <w:rPr>
          <w:rFonts w:ascii="Cambria" w:hAnsi="Cambria" w:cstheme="minorHAnsi"/>
        </w:rPr>
        <w:t xml:space="preserve">oferta niezgodna ze szczegółowym opisem przedmiotu zamówienia (załącznik nr 1 do Zaproszenia) zostanie odrzucona. </w:t>
      </w:r>
    </w:p>
    <w:p w14:paraId="3081C962" w14:textId="77777777" w:rsidR="002D64D9" w:rsidRPr="004349F1" w:rsidRDefault="002D64D9" w:rsidP="00E042E6">
      <w:pPr>
        <w:widowControl w:val="0"/>
        <w:numPr>
          <w:ilvl w:val="0"/>
          <w:numId w:val="13"/>
        </w:numPr>
        <w:shd w:val="clear" w:color="auto" w:fill="FFFFFF"/>
        <w:tabs>
          <w:tab w:val="left" w:pos="403"/>
        </w:tabs>
        <w:autoSpaceDE w:val="0"/>
        <w:autoSpaceDN w:val="0"/>
        <w:adjustRightInd w:val="0"/>
        <w:spacing w:after="0" w:line="360" w:lineRule="auto"/>
        <w:ind w:left="283"/>
        <w:contextualSpacing/>
        <w:rPr>
          <w:rFonts w:ascii="Cambria" w:hAnsi="Cambria"/>
        </w:rPr>
      </w:pPr>
      <w:r w:rsidRPr="004349F1">
        <w:rPr>
          <w:rFonts w:ascii="Cambria" w:hAnsi="Cambria"/>
        </w:rPr>
        <w:t>Oferta najkorzystniejsza nie spełniająca wymogów określonych w postępowaniu będzie odrzucona po jednokrotnym bezskutecznym wezwaniu do uzupełnienia, z zastrzeżeniem, że uzupełnieniu nie podlega wyłącznie oświadczenie Wykonawcy, o którym mowa w pkt V. 3  lit. a) Zamawiający informuje, że jednokrotnie wzywa do uzupełnienia oświadczeń/dokumentów pod rygorem odrzucenia oferty.</w:t>
      </w:r>
    </w:p>
    <w:p w14:paraId="7E178B11" w14:textId="37F7D94E" w:rsidR="002D64D9" w:rsidRPr="004349F1" w:rsidRDefault="002D64D9" w:rsidP="00E042E6">
      <w:pPr>
        <w:widowControl w:val="0"/>
        <w:numPr>
          <w:ilvl w:val="0"/>
          <w:numId w:val="13"/>
        </w:numPr>
        <w:shd w:val="clear" w:color="auto" w:fill="FFFFFF"/>
        <w:tabs>
          <w:tab w:val="left" w:pos="403"/>
        </w:tabs>
        <w:autoSpaceDE w:val="0"/>
        <w:autoSpaceDN w:val="0"/>
        <w:adjustRightInd w:val="0"/>
        <w:spacing w:after="0" w:line="360" w:lineRule="auto"/>
        <w:ind w:left="283"/>
        <w:contextualSpacing/>
        <w:rPr>
          <w:rFonts w:ascii="Cambria" w:hAnsi="Cambria"/>
        </w:rPr>
      </w:pPr>
      <w:r w:rsidRPr="004349F1">
        <w:rPr>
          <w:rFonts w:ascii="Cambria" w:hAnsi="Cambria"/>
        </w:rPr>
        <w:t xml:space="preserve">W przypadku, gdy najkorzystniejsza oferta zostanie odrzucona, za najkorzystniejszą ofertę uznana zostanie oferta </w:t>
      </w:r>
      <w:r w:rsidR="002D6D22">
        <w:rPr>
          <w:rFonts w:ascii="Cambria" w:hAnsi="Cambria"/>
        </w:rPr>
        <w:t xml:space="preserve"> znajdująca się na pozycji  kolejnej</w:t>
      </w:r>
      <w:r w:rsidRPr="004349F1">
        <w:rPr>
          <w:rFonts w:ascii="Cambria" w:hAnsi="Cambria"/>
        </w:rPr>
        <w:t xml:space="preserve">. Postanowienia pkt </w:t>
      </w:r>
      <w:r w:rsidR="00BC5D6D">
        <w:rPr>
          <w:rFonts w:ascii="Cambria" w:hAnsi="Cambria"/>
        </w:rPr>
        <w:t>7</w:t>
      </w:r>
      <w:r w:rsidR="00CD4E87" w:rsidRPr="004349F1">
        <w:rPr>
          <w:rFonts w:ascii="Cambria" w:hAnsi="Cambria"/>
        </w:rPr>
        <w:t xml:space="preserve"> </w:t>
      </w:r>
      <w:r w:rsidRPr="004349F1">
        <w:rPr>
          <w:rFonts w:ascii="Cambria" w:hAnsi="Cambria"/>
        </w:rPr>
        <w:t>stosuje się odpowiednio.</w:t>
      </w:r>
    </w:p>
    <w:p w14:paraId="4659C9A0" w14:textId="77777777" w:rsidR="006A1E19" w:rsidRPr="004349F1" w:rsidRDefault="006A1E19" w:rsidP="007F5E8E">
      <w:pPr>
        <w:pStyle w:val="Akapitzlist"/>
        <w:widowControl w:val="0"/>
        <w:shd w:val="clear" w:color="auto" w:fill="FFFFFF"/>
        <w:tabs>
          <w:tab w:val="left" w:pos="403"/>
        </w:tabs>
        <w:autoSpaceDE w:val="0"/>
        <w:autoSpaceDN w:val="0"/>
        <w:adjustRightInd w:val="0"/>
        <w:spacing w:after="0" w:line="360" w:lineRule="auto"/>
        <w:ind w:left="0"/>
        <w:rPr>
          <w:rFonts w:ascii="Cambria" w:hAnsi="Cambria"/>
          <w:b/>
          <w:spacing w:val="-4"/>
          <w:u w:val="single"/>
        </w:rPr>
      </w:pPr>
    </w:p>
    <w:p w14:paraId="11F17365" w14:textId="77777777" w:rsidR="0003582E" w:rsidRPr="004349F1" w:rsidRDefault="0003582E" w:rsidP="007F5E8E">
      <w:pPr>
        <w:pStyle w:val="Akapitzlist"/>
        <w:widowControl w:val="0"/>
        <w:shd w:val="clear" w:color="auto" w:fill="FFFFFF"/>
        <w:tabs>
          <w:tab w:val="left" w:pos="403"/>
        </w:tabs>
        <w:autoSpaceDE w:val="0"/>
        <w:autoSpaceDN w:val="0"/>
        <w:adjustRightInd w:val="0"/>
        <w:spacing w:after="0" w:line="360" w:lineRule="auto"/>
        <w:ind w:left="0"/>
        <w:rPr>
          <w:rFonts w:ascii="Cambria" w:hAnsi="Cambria"/>
          <w:b/>
          <w:spacing w:val="-4"/>
          <w:u w:val="single"/>
        </w:rPr>
      </w:pPr>
      <w:r w:rsidRPr="004349F1">
        <w:rPr>
          <w:rFonts w:ascii="Cambria" w:hAnsi="Cambria"/>
          <w:b/>
          <w:spacing w:val="-4"/>
          <w:u w:val="single"/>
        </w:rPr>
        <w:t xml:space="preserve">VII. </w:t>
      </w:r>
      <w:r w:rsidRPr="004349F1">
        <w:rPr>
          <w:rFonts w:ascii="Cambria" w:hAnsi="Cambria"/>
          <w:b/>
          <w:spacing w:val="-4"/>
          <w:u w:val="single"/>
        </w:rPr>
        <w:tab/>
      </w:r>
      <w:r w:rsidRPr="004349F1">
        <w:rPr>
          <w:rFonts w:ascii="Cambria" w:hAnsi="Cambria"/>
          <w:b/>
          <w:spacing w:val="-4"/>
          <w:u w:val="single"/>
        </w:rPr>
        <w:tab/>
        <w:t>Termin związania ofertą.</w:t>
      </w:r>
    </w:p>
    <w:p w14:paraId="76E4A183" w14:textId="77777777" w:rsidR="0003582E" w:rsidRPr="004349F1" w:rsidRDefault="0003582E" w:rsidP="00E042E6">
      <w:pPr>
        <w:widowControl w:val="0"/>
        <w:numPr>
          <w:ilvl w:val="0"/>
          <w:numId w:val="1"/>
        </w:numPr>
        <w:shd w:val="clear" w:color="auto" w:fill="FFFFFF"/>
        <w:tabs>
          <w:tab w:val="left" w:pos="403"/>
        </w:tabs>
        <w:autoSpaceDE w:val="0"/>
        <w:autoSpaceDN w:val="0"/>
        <w:adjustRightInd w:val="0"/>
        <w:spacing w:after="0" w:line="360" w:lineRule="auto"/>
        <w:ind w:left="284" w:hanging="284"/>
        <w:rPr>
          <w:rFonts w:ascii="Cambria" w:hAnsi="Cambria"/>
          <w:spacing w:val="-12"/>
        </w:rPr>
      </w:pPr>
      <w:r w:rsidRPr="004349F1">
        <w:rPr>
          <w:rFonts w:ascii="Cambria" w:hAnsi="Cambria"/>
          <w:spacing w:val="1"/>
        </w:rPr>
        <w:t>Bieg terminu zwi</w:t>
      </w:r>
      <w:r w:rsidRPr="004349F1">
        <w:rPr>
          <w:rFonts w:ascii="Cambria" w:eastAsia="Times New Roman" w:hAnsi="Cambria" w:cs="Times New Roman"/>
          <w:spacing w:val="1"/>
        </w:rPr>
        <w:t>ą</w:t>
      </w:r>
      <w:r w:rsidRPr="004349F1">
        <w:rPr>
          <w:rFonts w:ascii="Cambria" w:eastAsia="Times New Roman" w:hAnsi="Cambria"/>
          <w:spacing w:val="1"/>
        </w:rPr>
        <w:t>zania ofert</w:t>
      </w:r>
      <w:r w:rsidRPr="004349F1">
        <w:rPr>
          <w:rFonts w:ascii="Cambria" w:eastAsia="Times New Roman" w:hAnsi="Cambria" w:cs="Times New Roman"/>
          <w:spacing w:val="1"/>
        </w:rPr>
        <w:t>ą</w:t>
      </w:r>
      <w:r w:rsidRPr="004349F1">
        <w:rPr>
          <w:rFonts w:ascii="Cambria" w:eastAsia="Times New Roman" w:hAnsi="Cambria"/>
          <w:spacing w:val="1"/>
        </w:rPr>
        <w:t xml:space="preserve"> rozpoczyna si</w:t>
      </w:r>
      <w:r w:rsidRPr="004349F1">
        <w:rPr>
          <w:rFonts w:ascii="Cambria" w:eastAsia="Times New Roman" w:hAnsi="Cambria" w:cs="Times New Roman"/>
          <w:spacing w:val="1"/>
        </w:rPr>
        <w:t>ę</w:t>
      </w:r>
      <w:r w:rsidRPr="004349F1">
        <w:rPr>
          <w:rFonts w:ascii="Cambria" w:eastAsia="Times New Roman" w:hAnsi="Cambria"/>
          <w:spacing w:val="1"/>
        </w:rPr>
        <w:t xml:space="preserve"> wraz z up</w:t>
      </w:r>
      <w:r w:rsidRPr="004349F1">
        <w:rPr>
          <w:rFonts w:ascii="Cambria" w:eastAsia="Times New Roman" w:hAnsi="Cambria" w:cs="Times New Roman"/>
          <w:spacing w:val="1"/>
        </w:rPr>
        <w:t>ł</w:t>
      </w:r>
      <w:r w:rsidRPr="004349F1">
        <w:rPr>
          <w:rFonts w:ascii="Cambria" w:eastAsia="Times New Roman" w:hAnsi="Cambria"/>
          <w:spacing w:val="1"/>
        </w:rPr>
        <w:t>ywem terminu sk</w:t>
      </w:r>
      <w:r w:rsidRPr="004349F1">
        <w:rPr>
          <w:rFonts w:ascii="Cambria" w:eastAsia="Times New Roman" w:hAnsi="Cambria" w:cs="Times New Roman"/>
          <w:spacing w:val="1"/>
        </w:rPr>
        <w:t>ł</w:t>
      </w:r>
      <w:r w:rsidRPr="004349F1">
        <w:rPr>
          <w:rFonts w:ascii="Cambria" w:eastAsia="Times New Roman" w:hAnsi="Cambria"/>
          <w:spacing w:val="1"/>
        </w:rPr>
        <w:t>adania ofert.</w:t>
      </w:r>
    </w:p>
    <w:p w14:paraId="0D65B04C" w14:textId="38A0B300" w:rsidR="0003582E" w:rsidRPr="006868F4" w:rsidRDefault="0003582E" w:rsidP="00E042E6">
      <w:pPr>
        <w:widowControl w:val="0"/>
        <w:numPr>
          <w:ilvl w:val="0"/>
          <w:numId w:val="1"/>
        </w:numPr>
        <w:shd w:val="clear" w:color="auto" w:fill="FFFFFF"/>
        <w:tabs>
          <w:tab w:val="left" w:pos="403"/>
        </w:tabs>
        <w:autoSpaceDE w:val="0"/>
        <w:autoSpaceDN w:val="0"/>
        <w:adjustRightInd w:val="0"/>
        <w:spacing w:after="0" w:line="360" w:lineRule="auto"/>
        <w:ind w:left="284" w:hanging="284"/>
        <w:rPr>
          <w:rFonts w:ascii="Cambria" w:hAnsi="Cambria"/>
          <w:spacing w:val="-12"/>
        </w:rPr>
      </w:pPr>
      <w:r w:rsidRPr="004349F1">
        <w:rPr>
          <w:rFonts w:ascii="Cambria" w:hAnsi="Cambria"/>
          <w:spacing w:val="5"/>
        </w:rPr>
        <w:t>Termin, do kt</w:t>
      </w:r>
      <w:r w:rsidRPr="004349F1">
        <w:rPr>
          <w:rFonts w:ascii="Cambria" w:eastAsia="Times New Roman" w:hAnsi="Cambria" w:cs="Times New Roman"/>
          <w:spacing w:val="5"/>
        </w:rPr>
        <w:t>ó</w:t>
      </w:r>
      <w:r w:rsidRPr="004349F1">
        <w:rPr>
          <w:rFonts w:ascii="Cambria" w:eastAsia="Times New Roman" w:hAnsi="Cambria"/>
          <w:spacing w:val="5"/>
        </w:rPr>
        <w:t>rego Wykonawcy b</w:t>
      </w:r>
      <w:r w:rsidRPr="004349F1">
        <w:rPr>
          <w:rFonts w:ascii="Cambria" w:eastAsia="Times New Roman" w:hAnsi="Cambria" w:cs="Times New Roman"/>
          <w:spacing w:val="5"/>
        </w:rPr>
        <w:t>ę</w:t>
      </w:r>
      <w:r w:rsidRPr="004349F1">
        <w:rPr>
          <w:rFonts w:ascii="Cambria" w:eastAsia="Times New Roman" w:hAnsi="Cambria"/>
          <w:spacing w:val="5"/>
        </w:rPr>
        <w:t>d</w:t>
      </w:r>
      <w:r w:rsidRPr="004349F1">
        <w:rPr>
          <w:rFonts w:ascii="Cambria" w:eastAsia="Times New Roman" w:hAnsi="Cambria" w:cs="Times New Roman"/>
          <w:spacing w:val="5"/>
        </w:rPr>
        <w:t>ą</w:t>
      </w:r>
      <w:r w:rsidRPr="004349F1">
        <w:rPr>
          <w:rFonts w:ascii="Cambria" w:eastAsia="Times New Roman" w:hAnsi="Cambria"/>
          <w:spacing w:val="5"/>
        </w:rPr>
        <w:t xml:space="preserve"> zwi</w:t>
      </w:r>
      <w:r w:rsidRPr="004349F1">
        <w:rPr>
          <w:rFonts w:ascii="Cambria" w:eastAsia="Times New Roman" w:hAnsi="Cambria" w:cs="Times New Roman"/>
          <w:spacing w:val="5"/>
        </w:rPr>
        <w:t>ą</w:t>
      </w:r>
      <w:r w:rsidRPr="004349F1">
        <w:rPr>
          <w:rFonts w:ascii="Cambria" w:eastAsia="Times New Roman" w:hAnsi="Cambria"/>
          <w:spacing w:val="5"/>
        </w:rPr>
        <w:t>zani z</w:t>
      </w:r>
      <w:r w:rsidRPr="004349F1">
        <w:rPr>
          <w:rFonts w:ascii="Cambria" w:eastAsia="Times New Roman" w:hAnsi="Cambria" w:cs="Times New Roman"/>
          <w:spacing w:val="5"/>
        </w:rPr>
        <w:t>ł</w:t>
      </w:r>
      <w:r w:rsidRPr="004349F1">
        <w:rPr>
          <w:rFonts w:ascii="Cambria" w:eastAsia="Times New Roman" w:hAnsi="Cambria"/>
          <w:spacing w:val="5"/>
        </w:rPr>
        <w:t>o</w:t>
      </w:r>
      <w:r w:rsidRPr="004349F1">
        <w:rPr>
          <w:rFonts w:ascii="Cambria" w:eastAsia="Times New Roman" w:hAnsi="Cambria" w:cs="Times New Roman"/>
          <w:spacing w:val="5"/>
        </w:rPr>
        <w:t>ż</w:t>
      </w:r>
      <w:r w:rsidRPr="004349F1">
        <w:rPr>
          <w:rFonts w:ascii="Cambria" w:eastAsia="Times New Roman" w:hAnsi="Cambria"/>
          <w:spacing w:val="5"/>
        </w:rPr>
        <w:t>on</w:t>
      </w:r>
      <w:r w:rsidRPr="004349F1">
        <w:rPr>
          <w:rFonts w:ascii="Cambria" w:eastAsia="Times New Roman" w:hAnsi="Cambria" w:cs="Times New Roman"/>
          <w:spacing w:val="5"/>
        </w:rPr>
        <w:t>ą</w:t>
      </w:r>
      <w:r w:rsidRPr="004349F1">
        <w:rPr>
          <w:rFonts w:ascii="Cambria" w:eastAsia="Times New Roman" w:hAnsi="Cambria"/>
          <w:spacing w:val="5"/>
        </w:rPr>
        <w:t xml:space="preserve"> ofert</w:t>
      </w:r>
      <w:r w:rsidRPr="004349F1">
        <w:rPr>
          <w:rFonts w:ascii="Cambria" w:eastAsia="Times New Roman" w:hAnsi="Cambria" w:cs="Times New Roman"/>
          <w:spacing w:val="5"/>
        </w:rPr>
        <w:t>ą</w:t>
      </w:r>
      <w:r w:rsidRPr="004349F1">
        <w:rPr>
          <w:rFonts w:ascii="Cambria" w:eastAsia="Times New Roman" w:hAnsi="Cambria"/>
          <w:spacing w:val="5"/>
        </w:rPr>
        <w:t xml:space="preserve"> ustala si</w:t>
      </w:r>
      <w:r w:rsidRPr="004349F1">
        <w:rPr>
          <w:rFonts w:ascii="Cambria" w:eastAsia="Times New Roman" w:hAnsi="Cambria" w:cs="Times New Roman"/>
          <w:spacing w:val="5"/>
        </w:rPr>
        <w:t>ę</w:t>
      </w:r>
      <w:r w:rsidRPr="004349F1">
        <w:rPr>
          <w:rFonts w:ascii="Cambria" w:eastAsia="Times New Roman" w:hAnsi="Cambria"/>
          <w:spacing w:val="5"/>
        </w:rPr>
        <w:t xml:space="preserve"> na 30 dni licz</w:t>
      </w:r>
      <w:r w:rsidRPr="004349F1">
        <w:rPr>
          <w:rFonts w:ascii="Cambria" w:eastAsia="Times New Roman" w:hAnsi="Cambria" w:cs="Times New Roman"/>
          <w:spacing w:val="5"/>
        </w:rPr>
        <w:t>ą</w:t>
      </w:r>
      <w:r w:rsidRPr="004349F1">
        <w:rPr>
          <w:rFonts w:ascii="Cambria" w:eastAsia="Times New Roman" w:hAnsi="Cambria"/>
          <w:spacing w:val="5"/>
        </w:rPr>
        <w:t xml:space="preserve">c od dnia </w:t>
      </w:r>
      <w:r w:rsidRPr="004349F1">
        <w:rPr>
          <w:rFonts w:ascii="Cambria" w:eastAsia="Times New Roman" w:hAnsi="Cambria"/>
          <w:spacing w:val="1"/>
        </w:rPr>
        <w:t>up</w:t>
      </w:r>
      <w:r w:rsidRPr="004349F1">
        <w:rPr>
          <w:rFonts w:ascii="Cambria" w:eastAsia="Times New Roman" w:hAnsi="Cambria" w:cs="Times New Roman"/>
          <w:spacing w:val="1"/>
        </w:rPr>
        <w:t>ł</w:t>
      </w:r>
      <w:r w:rsidRPr="004349F1">
        <w:rPr>
          <w:rFonts w:ascii="Cambria" w:eastAsia="Times New Roman" w:hAnsi="Cambria"/>
          <w:spacing w:val="1"/>
        </w:rPr>
        <w:t>ywu ostatecznego terminu do sk</w:t>
      </w:r>
      <w:r w:rsidRPr="004349F1">
        <w:rPr>
          <w:rFonts w:ascii="Cambria" w:eastAsia="Times New Roman" w:hAnsi="Cambria" w:cs="Times New Roman"/>
          <w:spacing w:val="1"/>
        </w:rPr>
        <w:t>ł</w:t>
      </w:r>
      <w:r w:rsidRPr="004349F1">
        <w:rPr>
          <w:rFonts w:ascii="Cambria" w:eastAsia="Times New Roman" w:hAnsi="Cambria"/>
          <w:spacing w:val="1"/>
        </w:rPr>
        <w:t>adania ofert.</w:t>
      </w:r>
    </w:p>
    <w:p w14:paraId="7D98EB51" w14:textId="1016668C" w:rsidR="006A1E19" w:rsidRPr="004349F1" w:rsidRDefault="006A1E19" w:rsidP="007F5E8E">
      <w:pPr>
        <w:pStyle w:val="Akapitzlist"/>
        <w:widowControl w:val="0"/>
        <w:shd w:val="clear" w:color="auto" w:fill="FFFFFF"/>
        <w:tabs>
          <w:tab w:val="left" w:pos="403"/>
        </w:tabs>
        <w:autoSpaceDE w:val="0"/>
        <w:autoSpaceDN w:val="0"/>
        <w:adjustRightInd w:val="0"/>
        <w:spacing w:after="0" w:line="360" w:lineRule="auto"/>
        <w:ind w:left="0"/>
        <w:rPr>
          <w:rFonts w:ascii="Cambria" w:hAnsi="Cambria"/>
          <w:b/>
          <w:spacing w:val="-4"/>
          <w:u w:val="single"/>
        </w:rPr>
      </w:pPr>
    </w:p>
    <w:p w14:paraId="11291134" w14:textId="5DF4027C" w:rsidR="0003582E" w:rsidRPr="004349F1" w:rsidRDefault="0003582E" w:rsidP="007F5E8E">
      <w:pPr>
        <w:pStyle w:val="Akapitzlist"/>
        <w:widowControl w:val="0"/>
        <w:shd w:val="clear" w:color="auto" w:fill="FFFFFF"/>
        <w:tabs>
          <w:tab w:val="left" w:pos="403"/>
        </w:tabs>
        <w:autoSpaceDE w:val="0"/>
        <w:autoSpaceDN w:val="0"/>
        <w:adjustRightInd w:val="0"/>
        <w:spacing w:after="0" w:line="360" w:lineRule="auto"/>
        <w:ind w:left="0"/>
        <w:rPr>
          <w:rFonts w:ascii="Cambria" w:hAnsi="Cambria"/>
          <w:b/>
          <w:spacing w:val="-4"/>
          <w:u w:val="single"/>
        </w:rPr>
      </w:pPr>
      <w:r w:rsidRPr="004349F1">
        <w:rPr>
          <w:rFonts w:ascii="Cambria" w:hAnsi="Cambria"/>
          <w:b/>
          <w:spacing w:val="-4"/>
          <w:u w:val="single"/>
        </w:rPr>
        <w:t xml:space="preserve">VIII. </w:t>
      </w:r>
      <w:r w:rsidR="003607BD" w:rsidRPr="004349F1">
        <w:rPr>
          <w:rFonts w:ascii="Cambria" w:hAnsi="Cambria"/>
          <w:b/>
          <w:spacing w:val="-4"/>
          <w:u w:val="single"/>
        </w:rPr>
        <w:tab/>
      </w:r>
      <w:r w:rsidRPr="004349F1">
        <w:rPr>
          <w:rFonts w:ascii="Cambria" w:hAnsi="Cambria"/>
          <w:b/>
          <w:spacing w:val="-4"/>
          <w:u w:val="single"/>
        </w:rPr>
        <w:t>Miejsce oraz termin składania.</w:t>
      </w:r>
    </w:p>
    <w:p w14:paraId="5CD255C9" w14:textId="1B5EAB61" w:rsidR="002D64D9" w:rsidRPr="004349F1" w:rsidRDefault="002D64D9" w:rsidP="00E042E6">
      <w:pPr>
        <w:numPr>
          <w:ilvl w:val="0"/>
          <w:numId w:val="2"/>
        </w:numPr>
        <w:shd w:val="clear" w:color="auto" w:fill="FFFFFF"/>
        <w:spacing w:after="0" w:line="360" w:lineRule="auto"/>
        <w:ind w:left="284" w:hanging="284"/>
        <w:contextualSpacing/>
        <w:rPr>
          <w:rFonts w:ascii="Cambria" w:eastAsia="Times New Roman" w:hAnsi="Cambria"/>
          <w:bCs/>
          <w:spacing w:val="-1"/>
        </w:rPr>
      </w:pPr>
      <w:r w:rsidRPr="004349F1">
        <w:rPr>
          <w:rFonts w:ascii="Cambria" w:eastAsia="Times New Roman" w:hAnsi="Cambria"/>
          <w:bCs/>
          <w:spacing w:val="-1"/>
        </w:rPr>
        <w:t xml:space="preserve">Oferty należy składać </w:t>
      </w:r>
      <w:r w:rsidR="00CD4E87" w:rsidRPr="004349F1">
        <w:rPr>
          <w:rFonts w:ascii="Cambria" w:eastAsia="Times New Roman" w:hAnsi="Cambria"/>
          <w:bCs/>
          <w:spacing w:val="-1"/>
        </w:rPr>
        <w:t xml:space="preserve">na </w:t>
      </w:r>
      <w:r w:rsidRPr="004349F1">
        <w:rPr>
          <w:rFonts w:ascii="Cambria" w:eastAsia="Times New Roman" w:hAnsi="Cambria"/>
          <w:bCs/>
          <w:spacing w:val="-1"/>
        </w:rPr>
        <w:t xml:space="preserve">adres elektroniczny Zamawiającego: </w:t>
      </w:r>
      <w:r w:rsidR="003C3139" w:rsidRPr="007C2497">
        <w:rPr>
          <w:rFonts w:ascii="Cambria" w:eastAsia="Times New Roman" w:hAnsi="Cambria"/>
          <w:b/>
          <w:bCs/>
          <w:spacing w:val="-1"/>
          <w:u w:val="single"/>
        </w:rPr>
        <w:t>gospodarczy@radom.so.gov</w:t>
      </w:r>
      <w:r w:rsidR="00BC5D6D" w:rsidRPr="007C2497">
        <w:rPr>
          <w:rFonts w:ascii="Cambria" w:eastAsia="Times New Roman" w:hAnsi="Cambria"/>
          <w:b/>
          <w:bCs/>
          <w:spacing w:val="-1"/>
          <w:u w:val="single"/>
        </w:rPr>
        <w:t>.pl</w:t>
      </w:r>
    </w:p>
    <w:p w14:paraId="0C31E972" w14:textId="61078505" w:rsidR="002D64D9" w:rsidRPr="007C2497" w:rsidRDefault="002D64D9" w:rsidP="00E042E6">
      <w:pPr>
        <w:numPr>
          <w:ilvl w:val="0"/>
          <w:numId w:val="2"/>
        </w:numPr>
        <w:shd w:val="clear" w:color="auto" w:fill="FFFFFF"/>
        <w:spacing w:after="0" w:line="360" w:lineRule="auto"/>
        <w:contextualSpacing/>
        <w:rPr>
          <w:rFonts w:ascii="Cambria" w:eastAsia="Times New Roman" w:hAnsi="Cambria"/>
          <w:bCs/>
          <w:color w:val="000000" w:themeColor="text1"/>
          <w:spacing w:val="-1"/>
        </w:rPr>
      </w:pPr>
      <w:r w:rsidRPr="007C2497">
        <w:rPr>
          <w:rFonts w:ascii="Cambria" w:hAnsi="Cambria"/>
          <w:b/>
          <w:color w:val="000000" w:themeColor="text1"/>
        </w:rPr>
        <w:t>Termin sk</w:t>
      </w:r>
      <w:r w:rsidRPr="007C2497">
        <w:rPr>
          <w:rFonts w:ascii="Cambria" w:eastAsia="Times New Roman" w:hAnsi="Cambria" w:cs="Times New Roman"/>
          <w:b/>
          <w:color w:val="000000" w:themeColor="text1"/>
        </w:rPr>
        <w:t>ł</w:t>
      </w:r>
      <w:r w:rsidRPr="007C2497">
        <w:rPr>
          <w:rFonts w:ascii="Cambria" w:eastAsia="Times New Roman" w:hAnsi="Cambria"/>
          <w:b/>
          <w:color w:val="000000" w:themeColor="text1"/>
        </w:rPr>
        <w:t>adania ofert up</w:t>
      </w:r>
      <w:r w:rsidRPr="007C2497">
        <w:rPr>
          <w:rFonts w:ascii="Cambria" w:eastAsia="Times New Roman" w:hAnsi="Cambria" w:cs="Times New Roman"/>
          <w:b/>
          <w:color w:val="000000" w:themeColor="text1"/>
        </w:rPr>
        <w:t>ł</w:t>
      </w:r>
      <w:r w:rsidRPr="007C2497">
        <w:rPr>
          <w:rFonts w:ascii="Cambria" w:eastAsia="Times New Roman" w:hAnsi="Cambria"/>
          <w:b/>
          <w:color w:val="000000" w:themeColor="text1"/>
        </w:rPr>
        <w:t xml:space="preserve">ywa </w:t>
      </w:r>
      <w:r w:rsidRPr="007C2497">
        <w:rPr>
          <w:rFonts w:ascii="Cambria" w:eastAsia="Times New Roman" w:hAnsi="Cambria"/>
          <w:b/>
          <w:bCs/>
          <w:color w:val="000000" w:themeColor="text1"/>
        </w:rPr>
        <w:t xml:space="preserve">dnia </w:t>
      </w:r>
      <w:r w:rsidR="00DE36C6">
        <w:rPr>
          <w:rFonts w:ascii="Cambria" w:eastAsia="Times New Roman" w:hAnsi="Cambria"/>
          <w:b/>
          <w:bCs/>
          <w:color w:val="000000" w:themeColor="text1"/>
          <w:sz w:val="28"/>
          <w:szCs w:val="28"/>
        </w:rPr>
        <w:t>09</w:t>
      </w:r>
      <w:r w:rsidR="00E334AE">
        <w:rPr>
          <w:rFonts w:ascii="Cambria" w:eastAsia="Times New Roman" w:hAnsi="Cambria"/>
          <w:b/>
          <w:bCs/>
          <w:color w:val="000000" w:themeColor="text1"/>
          <w:sz w:val="28"/>
          <w:szCs w:val="28"/>
        </w:rPr>
        <w:t xml:space="preserve"> września  2022</w:t>
      </w:r>
      <w:r w:rsidR="007C2497" w:rsidRPr="00CA2A40">
        <w:rPr>
          <w:rFonts w:ascii="Cambria" w:eastAsia="Times New Roman" w:hAnsi="Cambria"/>
          <w:b/>
          <w:bCs/>
          <w:color w:val="000000" w:themeColor="text1"/>
          <w:sz w:val="28"/>
          <w:szCs w:val="28"/>
        </w:rPr>
        <w:t xml:space="preserve"> r o godz. 10.00</w:t>
      </w:r>
    </w:p>
    <w:p w14:paraId="71D583B1" w14:textId="0E682057" w:rsidR="002D64D9" w:rsidRPr="004349F1" w:rsidRDefault="002D64D9" w:rsidP="00E042E6">
      <w:pPr>
        <w:widowControl w:val="0"/>
        <w:numPr>
          <w:ilvl w:val="0"/>
          <w:numId w:val="2"/>
        </w:numPr>
        <w:shd w:val="clear" w:color="auto" w:fill="FFFFFF"/>
        <w:tabs>
          <w:tab w:val="left" w:pos="384"/>
        </w:tabs>
        <w:autoSpaceDE w:val="0"/>
        <w:autoSpaceDN w:val="0"/>
        <w:adjustRightInd w:val="0"/>
        <w:spacing w:after="0" w:line="360" w:lineRule="auto"/>
        <w:ind w:left="284" w:hanging="284"/>
        <w:rPr>
          <w:rFonts w:ascii="Cambria" w:hAnsi="Cambria"/>
          <w:b/>
          <w:spacing w:val="-7"/>
          <w:u w:val="single"/>
        </w:rPr>
      </w:pPr>
      <w:r w:rsidRPr="004349F1">
        <w:rPr>
          <w:rFonts w:ascii="Cambria" w:hAnsi="Cambria"/>
          <w:b/>
          <w:spacing w:val="1"/>
          <w:u w:val="single"/>
        </w:rPr>
        <w:t>Zamawiaj</w:t>
      </w:r>
      <w:r w:rsidRPr="004349F1">
        <w:rPr>
          <w:rFonts w:ascii="Cambria" w:eastAsia="Times New Roman" w:hAnsi="Cambria" w:cs="Times New Roman"/>
          <w:b/>
          <w:spacing w:val="1"/>
          <w:u w:val="single"/>
        </w:rPr>
        <w:t>ą</w:t>
      </w:r>
      <w:r w:rsidRPr="004349F1">
        <w:rPr>
          <w:rFonts w:ascii="Cambria" w:eastAsia="Times New Roman" w:hAnsi="Cambria"/>
          <w:b/>
          <w:spacing w:val="1"/>
          <w:u w:val="single"/>
        </w:rPr>
        <w:t>cy zapozna się z treścią ofert, oceni wa</w:t>
      </w:r>
      <w:r w:rsidRPr="004349F1">
        <w:rPr>
          <w:rFonts w:ascii="Cambria" w:eastAsia="Times New Roman" w:hAnsi="Cambria" w:cs="Times New Roman"/>
          <w:b/>
          <w:spacing w:val="1"/>
          <w:u w:val="single"/>
        </w:rPr>
        <w:t>ż</w:t>
      </w:r>
      <w:r w:rsidRPr="004349F1">
        <w:rPr>
          <w:rFonts w:ascii="Cambria" w:eastAsia="Times New Roman" w:hAnsi="Cambria"/>
          <w:b/>
          <w:spacing w:val="1"/>
          <w:u w:val="single"/>
        </w:rPr>
        <w:t>no</w:t>
      </w:r>
      <w:r w:rsidRPr="004349F1">
        <w:rPr>
          <w:rFonts w:ascii="Cambria" w:eastAsia="Times New Roman" w:hAnsi="Cambria" w:cs="Times New Roman"/>
          <w:b/>
          <w:spacing w:val="1"/>
          <w:u w:val="single"/>
        </w:rPr>
        <w:t>ść</w:t>
      </w:r>
      <w:r w:rsidRPr="004349F1">
        <w:rPr>
          <w:rFonts w:ascii="Cambria" w:eastAsia="Times New Roman" w:hAnsi="Cambria"/>
          <w:b/>
          <w:spacing w:val="1"/>
          <w:u w:val="single"/>
        </w:rPr>
        <w:t xml:space="preserve"> ofert pod wzgl</w:t>
      </w:r>
      <w:r w:rsidRPr="004349F1">
        <w:rPr>
          <w:rFonts w:ascii="Cambria" w:eastAsia="Times New Roman" w:hAnsi="Cambria" w:cs="Times New Roman"/>
          <w:b/>
          <w:spacing w:val="1"/>
          <w:u w:val="single"/>
        </w:rPr>
        <w:t>ę</w:t>
      </w:r>
      <w:r w:rsidRPr="004349F1">
        <w:rPr>
          <w:rFonts w:ascii="Cambria" w:eastAsia="Times New Roman" w:hAnsi="Cambria"/>
          <w:b/>
          <w:spacing w:val="1"/>
          <w:u w:val="single"/>
        </w:rPr>
        <w:t xml:space="preserve">dem formalnym </w:t>
      </w:r>
      <w:r w:rsidRPr="004349F1">
        <w:rPr>
          <w:rFonts w:ascii="Cambria" w:eastAsia="Times New Roman" w:hAnsi="Cambria"/>
          <w:b/>
          <w:spacing w:val="1"/>
          <w:u w:val="single"/>
        </w:rPr>
        <w:br/>
        <w:t>i przyj</w:t>
      </w:r>
      <w:r w:rsidRPr="004349F1">
        <w:rPr>
          <w:rFonts w:ascii="Cambria" w:eastAsia="Times New Roman" w:hAnsi="Cambria" w:cs="Times New Roman"/>
          <w:b/>
          <w:spacing w:val="1"/>
          <w:u w:val="single"/>
        </w:rPr>
        <w:t>ę</w:t>
      </w:r>
      <w:r w:rsidRPr="004349F1">
        <w:rPr>
          <w:rFonts w:ascii="Cambria" w:eastAsia="Times New Roman" w:hAnsi="Cambria"/>
          <w:b/>
          <w:spacing w:val="1"/>
          <w:u w:val="single"/>
        </w:rPr>
        <w:t xml:space="preserve">tych kryteriów oceny ofert na </w:t>
      </w:r>
      <w:r w:rsidRPr="004349F1">
        <w:rPr>
          <w:rFonts w:ascii="Cambria" w:hAnsi="Cambria"/>
          <w:b/>
          <w:u w:val="single"/>
        </w:rPr>
        <w:t>posiedzeniu niejawnym</w:t>
      </w:r>
      <w:r w:rsidRPr="004349F1">
        <w:rPr>
          <w:rFonts w:ascii="Cambria" w:hAnsi="Cambria"/>
          <w:b/>
          <w:spacing w:val="-7"/>
          <w:u w:val="single"/>
        </w:rPr>
        <w:t>.</w:t>
      </w:r>
    </w:p>
    <w:p w14:paraId="07B19919" w14:textId="77777777" w:rsidR="006A1E19" w:rsidRPr="004349F1" w:rsidRDefault="006A1E19" w:rsidP="007F5E8E">
      <w:pPr>
        <w:pStyle w:val="Akapitzlist"/>
        <w:widowControl w:val="0"/>
        <w:shd w:val="clear" w:color="auto" w:fill="FFFFFF"/>
        <w:autoSpaceDE w:val="0"/>
        <w:autoSpaceDN w:val="0"/>
        <w:adjustRightInd w:val="0"/>
        <w:spacing w:after="0" w:line="360" w:lineRule="auto"/>
        <w:ind w:left="0"/>
        <w:rPr>
          <w:rFonts w:ascii="Cambria" w:hAnsi="Cambria"/>
          <w:b/>
          <w:bCs/>
          <w:u w:val="single"/>
        </w:rPr>
      </w:pPr>
    </w:p>
    <w:p w14:paraId="766FD49C" w14:textId="77777777" w:rsidR="0003582E" w:rsidRPr="004349F1" w:rsidRDefault="0003582E" w:rsidP="007F5E8E">
      <w:pPr>
        <w:pStyle w:val="Akapitzlist"/>
        <w:widowControl w:val="0"/>
        <w:shd w:val="clear" w:color="auto" w:fill="FFFFFF"/>
        <w:autoSpaceDE w:val="0"/>
        <w:autoSpaceDN w:val="0"/>
        <w:adjustRightInd w:val="0"/>
        <w:spacing w:after="0" w:line="360" w:lineRule="auto"/>
        <w:ind w:left="705" w:hanging="705"/>
        <w:rPr>
          <w:rFonts w:ascii="Cambria" w:hAnsi="Cambria"/>
          <w:b/>
          <w:bCs/>
          <w:u w:val="single"/>
        </w:rPr>
      </w:pPr>
      <w:r w:rsidRPr="004349F1">
        <w:rPr>
          <w:rFonts w:ascii="Cambria" w:hAnsi="Cambria"/>
          <w:b/>
          <w:bCs/>
          <w:u w:val="single"/>
        </w:rPr>
        <w:t xml:space="preserve">IX. </w:t>
      </w:r>
      <w:r w:rsidRPr="004349F1">
        <w:rPr>
          <w:rFonts w:ascii="Cambria" w:hAnsi="Cambria"/>
          <w:b/>
          <w:bCs/>
          <w:u w:val="single"/>
        </w:rPr>
        <w:tab/>
        <w:t>Informacje o formalnościach, jakie powinny zostać dopełnione po wyborze oferty w celu zawarcia umowy.</w:t>
      </w:r>
    </w:p>
    <w:p w14:paraId="248B1C46" w14:textId="065CDBCB" w:rsidR="002D64D9" w:rsidRPr="004349F1" w:rsidRDefault="002D64D9" w:rsidP="00AE473B">
      <w:pPr>
        <w:widowControl w:val="0"/>
        <w:numPr>
          <w:ilvl w:val="0"/>
          <w:numId w:val="3"/>
        </w:numPr>
        <w:shd w:val="clear" w:color="auto" w:fill="FFFFFF"/>
        <w:tabs>
          <w:tab w:val="left" w:pos="851"/>
        </w:tabs>
        <w:autoSpaceDE w:val="0"/>
        <w:autoSpaceDN w:val="0"/>
        <w:adjustRightInd w:val="0"/>
        <w:spacing w:after="0" w:line="360" w:lineRule="auto"/>
        <w:ind w:left="284" w:hanging="284"/>
        <w:rPr>
          <w:rFonts w:ascii="Cambria" w:eastAsia="Calibri" w:hAnsi="Cambria" w:cs="Times New Roman"/>
          <w:spacing w:val="-14"/>
        </w:rPr>
      </w:pPr>
      <w:r w:rsidRPr="004349F1">
        <w:rPr>
          <w:rFonts w:ascii="Cambria" w:eastAsia="Calibri" w:hAnsi="Cambria" w:cs="Times New Roman"/>
          <w:spacing w:val="2"/>
        </w:rPr>
        <w:t>Niezw</w:t>
      </w:r>
      <w:r w:rsidRPr="004349F1">
        <w:rPr>
          <w:rFonts w:ascii="Cambria" w:eastAsia="Times New Roman" w:hAnsi="Cambria" w:cs="Times New Roman"/>
          <w:spacing w:val="2"/>
        </w:rPr>
        <w:t xml:space="preserve">łocznie po wyborze najkorzystniejszej </w:t>
      </w:r>
      <w:r w:rsidRPr="004349F1">
        <w:rPr>
          <w:rFonts w:ascii="Cambria" w:eastAsia="Times New Roman" w:hAnsi="Cambria" w:cs="Times New Roman"/>
          <w:spacing w:val="4"/>
        </w:rPr>
        <w:t xml:space="preserve">oferty </w:t>
      </w:r>
      <w:r w:rsidR="003F50DB" w:rsidRPr="004349F1">
        <w:rPr>
          <w:rFonts w:ascii="Cambria" w:eastAsia="Times New Roman" w:hAnsi="Cambria" w:cs="Times New Roman"/>
          <w:spacing w:val="4"/>
        </w:rPr>
        <w:t xml:space="preserve">Zamawiający zamieści </w:t>
      </w:r>
      <w:r w:rsidRPr="004349F1">
        <w:rPr>
          <w:rFonts w:ascii="Cambria" w:eastAsia="Times New Roman" w:hAnsi="Cambria" w:cs="Times New Roman"/>
          <w:spacing w:val="4"/>
        </w:rPr>
        <w:t xml:space="preserve">stosowne informacje na </w:t>
      </w:r>
      <w:r w:rsidR="003C3139">
        <w:rPr>
          <w:rFonts w:ascii="Cambria" w:eastAsia="Times New Roman" w:hAnsi="Cambria" w:cs="Times New Roman"/>
          <w:spacing w:val="4"/>
        </w:rPr>
        <w:t>stronie internetowej S</w:t>
      </w:r>
      <w:r w:rsidRPr="004349F1">
        <w:rPr>
          <w:rFonts w:ascii="Cambria" w:eastAsia="Times New Roman" w:hAnsi="Cambria" w:cs="Times New Roman"/>
          <w:spacing w:val="4"/>
        </w:rPr>
        <w:t>ądu</w:t>
      </w:r>
      <w:r w:rsidR="003C3139">
        <w:rPr>
          <w:rFonts w:ascii="Cambria" w:eastAsia="Times New Roman" w:hAnsi="Cambria" w:cs="Times New Roman"/>
          <w:spacing w:val="4"/>
        </w:rPr>
        <w:t xml:space="preserve"> Okręgowego w Radomiu</w:t>
      </w:r>
      <w:r w:rsidRPr="004349F1">
        <w:rPr>
          <w:rFonts w:ascii="Cambria" w:eastAsia="Times New Roman" w:hAnsi="Cambria" w:cs="Times New Roman"/>
          <w:spacing w:val="4"/>
        </w:rPr>
        <w:t>, co równoznaczne jest z zamówieniem, po</w:t>
      </w:r>
      <w:r w:rsidR="00D4353C">
        <w:rPr>
          <w:rFonts w:ascii="Cambria" w:eastAsia="Times New Roman" w:hAnsi="Cambria" w:cs="Times New Roman"/>
          <w:spacing w:val="4"/>
        </w:rPr>
        <w:t xml:space="preserve">dając nazwę (firmę), albo imię </w:t>
      </w:r>
      <w:r w:rsidRPr="004349F1">
        <w:rPr>
          <w:rFonts w:ascii="Cambria" w:eastAsia="Times New Roman" w:hAnsi="Cambria" w:cs="Times New Roman"/>
          <w:spacing w:val="4"/>
        </w:rPr>
        <w:t xml:space="preserve">i nazwisko, siedzibę albo adres zamieszkania i adres </w:t>
      </w:r>
      <w:r w:rsidRPr="004349F1">
        <w:rPr>
          <w:rFonts w:ascii="Cambria" w:eastAsia="Times New Roman" w:hAnsi="Cambria" w:cs="Times New Roman"/>
          <w:spacing w:val="4"/>
        </w:rPr>
        <w:lastRenderedPageBreak/>
        <w:t>Wykonawcy</w:t>
      </w:r>
      <w:r w:rsidR="00D4353C">
        <w:rPr>
          <w:rFonts w:ascii="Cambria" w:eastAsia="Times New Roman" w:hAnsi="Cambria" w:cs="Times New Roman"/>
          <w:spacing w:val="4"/>
        </w:rPr>
        <w:t xml:space="preserve"> którego ofertę wybrano a także cenę oraz inne kryteria</w:t>
      </w:r>
      <w:r w:rsidR="003C3139">
        <w:rPr>
          <w:rFonts w:ascii="Cambria" w:eastAsia="Times New Roman" w:hAnsi="Cambria" w:cs="Times New Roman"/>
          <w:spacing w:val="4"/>
        </w:rPr>
        <w:t>.</w:t>
      </w:r>
    </w:p>
    <w:p w14:paraId="07C85F15" w14:textId="58896203" w:rsidR="002D64D9" w:rsidRPr="004349F1" w:rsidRDefault="002D64D9" w:rsidP="00E042E6">
      <w:pPr>
        <w:widowControl w:val="0"/>
        <w:numPr>
          <w:ilvl w:val="0"/>
          <w:numId w:val="3"/>
        </w:numPr>
        <w:shd w:val="clear" w:color="auto" w:fill="FFFFFF"/>
        <w:tabs>
          <w:tab w:val="left" w:pos="851"/>
        </w:tabs>
        <w:autoSpaceDE w:val="0"/>
        <w:autoSpaceDN w:val="0"/>
        <w:adjustRightInd w:val="0"/>
        <w:spacing w:after="0" w:line="360" w:lineRule="auto"/>
        <w:ind w:left="284" w:hanging="284"/>
        <w:rPr>
          <w:rFonts w:ascii="Cambria" w:eastAsia="Calibri" w:hAnsi="Cambria" w:cs="Times New Roman"/>
          <w:spacing w:val="-10"/>
        </w:rPr>
      </w:pPr>
      <w:r w:rsidRPr="004349F1">
        <w:rPr>
          <w:rFonts w:ascii="Cambria" w:eastAsia="Calibri" w:hAnsi="Cambria" w:cs="Times New Roman"/>
          <w:spacing w:val="7"/>
        </w:rPr>
        <w:t xml:space="preserve">Zamawiający powiadomi Wykonawcę, którego oferta została wybrana jako najkorzystniejsza </w:t>
      </w:r>
      <w:r w:rsidRPr="004349F1">
        <w:rPr>
          <w:rFonts w:ascii="Cambria" w:eastAsia="Calibri" w:hAnsi="Cambria" w:cs="Times New Roman"/>
          <w:spacing w:val="7"/>
        </w:rPr>
        <w:br/>
        <w:t>o miejscu i terminie podpisania umowy drogą elektroniczną.</w:t>
      </w:r>
    </w:p>
    <w:p w14:paraId="2CF45E34" w14:textId="397C1923" w:rsidR="002D64D9" w:rsidRPr="004349F1" w:rsidRDefault="002D64D9" w:rsidP="00E042E6">
      <w:pPr>
        <w:widowControl w:val="0"/>
        <w:numPr>
          <w:ilvl w:val="0"/>
          <w:numId w:val="3"/>
        </w:numPr>
        <w:shd w:val="clear" w:color="auto" w:fill="FFFFFF"/>
        <w:tabs>
          <w:tab w:val="left" w:pos="851"/>
        </w:tabs>
        <w:autoSpaceDE w:val="0"/>
        <w:autoSpaceDN w:val="0"/>
        <w:adjustRightInd w:val="0"/>
        <w:spacing w:after="0" w:line="360" w:lineRule="auto"/>
        <w:ind w:left="284" w:hanging="284"/>
        <w:rPr>
          <w:rFonts w:ascii="Cambria" w:eastAsia="Calibri" w:hAnsi="Cambria" w:cs="Times New Roman"/>
          <w:spacing w:val="-10"/>
        </w:rPr>
      </w:pPr>
      <w:r w:rsidRPr="004349F1">
        <w:rPr>
          <w:rFonts w:ascii="Cambria" w:eastAsia="Calibri" w:hAnsi="Cambria" w:cs="Times New Roman"/>
          <w:spacing w:val="1"/>
        </w:rPr>
        <w:t>W przypadku nie podpisania Umowy przez wybranego Wykonawc</w:t>
      </w:r>
      <w:r w:rsidRPr="004349F1">
        <w:rPr>
          <w:rFonts w:ascii="Cambria" w:eastAsia="Times New Roman" w:hAnsi="Cambria" w:cs="Times New Roman"/>
          <w:spacing w:val="1"/>
        </w:rPr>
        <w:t xml:space="preserve">ę w terminie określonym w ust. 2 </w:t>
      </w:r>
      <w:r w:rsidRPr="004349F1">
        <w:rPr>
          <w:rFonts w:ascii="Cambria" w:eastAsia="Times New Roman" w:hAnsi="Cambria" w:cs="Times New Roman"/>
          <w:b/>
          <w:bCs/>
          <w:spacing w:val="1"/>
        </w:rPr>
        <w:t>zostanie wybrana kolejna oferta z na</w:t>
      </w:r>
      <w:r w:rsidR="001501FD">
        <w:rPr>
          <w:rFonts w:ascii="Cambria" w:eastAsia="Times New Roman" w:hAnsi="Cambria" w:cs="Times New Roman"/>
          <w:b/>
          <w:bCs/>
          <w:spacing w:val="1"/>
        </w:rPr>
        <w:t>jniższą ceną (następna w kolejności</w:t>
      </w:r>
      <w:r w:rsidRPr="004349F1">
        <w:rPr>
          <w:rFonts w:ascii="Cambria" w:eastAsia="Times New Roman" w:hAnsi="Cambria" w:cs="Times New Roman"/>
          <w:b/>
          <w:bCs/>
          <w:spacing w:val="1"/>
        </w:rPr>
        <w:t>). Postanowienia pkt VI.</w:t>
      </w:r>
      <w:r w:rsidR="00A80771" w:rsidRPr="004349F1">
        <w:rPr>
          <w:rFonts w:ascii="Cambria" w:eastAsia="Times New Roman" w:hAnsi="Cambria" w:cs="Times New Roman"/>
          <w:b/>
          <w:bCs/>
          <w:spacing w:val="1"/>
        </w:rPr>
        <w:t xml:space="preserve"> </w:t>
      </w:r>
      <w:r w:rsidR="001501FD">
        <w:rPr>
          <w:rFonts w:ascii="Cambria" w:eastAsia="Times New Roman" w:hAnsi="Cambria" w:cs="Times New Roman"/>
          <w:b/>
          <w:bCs/>
          <w:spacing w:val="1"/>
        </w:rPr>
        <w:t>7-8</w:t>
      </w:r>
      <w:r w:rsidRPr="004349F1">
        <w:rPr>
          <w:rFonts w:ascii="Cambria" w:eastAsia="Times New Roman" w:hAnsi="Cambria" w:cs="Times New Roman"/>
          <w:b/>
          <w:bCs/>
          <w:spacing w:val="1"/>
        </w:rPr>
        <w:t xml:space="preserve"> stosuje się odpowiednio.</w:t>
      </w:r>
    </w:p>
    <w:p w14:paraId="434B120C" w14:textId="77777777" w:rsidR="006A1E19" w:rsidRPr="004349F1" w:rsidRDefault="006A1E19" w:rsidP="007F5E8E">
      <w:pPr>
        <w:pStyle w:val="Akapitzlist"/>
        <w:widowControl w:val="0"/>
        <w:shd w:val="clear" w:color="auto" w:fill="FFFFFF"/>
        <w:autoSpaceDE w:val="0"/>
        <w:autoSpaceDN w:val="0"/>
        <w:adjustRightInd w:val="0"/>
        <w:spacing w:after="0" w:line="360" w:lineRule="auto"/>
        <w:ind w:left="0"/>
        <w:rPr>
          <w:rFonts w:ascii="Cambria" w:hAnsi="Cambria"/>
          <w:b/>
          <w:u w:val="single"/>
        </w:rPr>
      </w:pPr>
    </w:p>
    <w:p w14:paraId="715241A7" w14:textId="77777777" w:rsidR="0003582E" w:rsidRPr="004349F1" w:rsidRDefault="0003582E" w:rsidP="007F5E8E">
      <w:pPr>
        <w:pStyle w:val="Akapitzlist"/>
        <w:widowControl w:val="0"/>
        <w:shd w:val="clear" w:color="auto" w:fill="FFFFFF"/>
        <w:autoSpaceDE w:val="0"/>
        <w:autoSpaceDN w:val="0"/>
        <w:adjustRightInd w:val="0"/>
        <w:spacing w:after="0" w:line="360" w:lineRule="auto"/>
        <w:ind w:left="0"/>
        <w:rPr>
          <w:rFonts w:ascii="Cambria" w:hAnsi="Cambria"/>
          <w:b/>
          <w:u w:val="single"/>
        </w:rPr>
      </w:pPr>
      <w:r w:rsidRPr="004349F1">
        <w:rPr>
          <w:rFonts w:ascii="Cambria" w:hAnsi="Cambria"/>
          <w:b/>
          <w:u w:val="single"/>
        </w:rPr>
        <w:t>X.</w:t>
      </w:r>
      <w:r w:rsidRPr="004349F1">
        <w:rPr>
          <w:rFonts w:ascii="Cambria" w:hAnsi="Cambria"/>
          <w:b/>
          <w:u w:val="single"/>
        </w:rPr>
        <w:tab/>
        <w:t>Osoby uprawnione do porozumiewania się z Wykonawcami.</w:t>
      </w:r>
    </w:p>
    <w:p w14:paraId="32003884" w14:textId="0E8C5400" w:rsidR="006A1E19" w:rsidRPr="004349F1" w:rsidRDefault="008205A5" w:rsidP="00E042E6">
      <w:pPr>
        <w:pStyle w:val="Akapitzlist"/>
        <w:widowControl w:val="0"/>
        <w:numPr>
          <w:ilvl w:val="0"/>
          <w:numId w:val="16"/>
        </w:numPr>
        <w:shd w:val="clear" w:color="auto" w:fill="FFFFFF"/>
        <w:autoSpaceDE w:val="0"/>
        <w:autoSpaceDN w:val="0"/>
        <w:adjustRightInd w:val="0"/>
        <w:spacing w:after="0" w:line="360" w:lineRule="auto"/>
        <w:ind w:left="284" w:hanging="284"/>
        <w:rPr>
          <w:rFonts w:ascii="Cambria" w:eastAsia="Calibri" w:hAnsi="Cambria" w:cs="Times New Roman"/>
        </w:rPr>
      </w:pPr>
      <w:r w:rsidRPr="004349F1">
        <w:rPr>
          <w:rFonts w:ascii="Cambria" w:eastAsia="Calibri" w:hAnsi="Cambria" w:cs="Times New Roman"/>
        </w:rPr>
        <w:t>Wszelkich infor</w:t>
      </w:r>
      <w:r w:rsidR="001501FD">
        <w:rPr>
          <w:rFonts w:ascii="Cambria" w:eastAsia="Calibri" w:hAnsi="Cambria" w:cs="Times New Roman"/>
        </w:rPr>
        <w:t xml:space="preserve">macji </w:t>
      </w:r>
      <w:r w:rsidRPr="004349F1">
        <w:rPr>
          <w:rFonts w:ascii="Cambria" w:eastAsia="Calibri" w:hAnsi="Cambria" w:cs="Times New Roman"/>
        </w:rPr>
        <w:t xml:space="preserve"> na temat postępowania udziela w dni robocze w godzinach od 8.00</w:t>
      </w:r>
      <w:r w:rsidR="00AD491E" w:rsidRPr="004349F1">
        <w:rPr>
          <w:rFonts w:ascii="Cambria" w:eastAsia="Calibri" w:hAnsi="Cambria" w:cs="Times New Roman"/>
        </w:rPr>
        <w:t xml:space="preserve"> </w:t>
      </w:r>
      <w:r w:rsidRPr="004349F1">
        <w:rPr>
          <w:rFonts w:ascii="Cambria" w:eastAsia="Calibri" w:hAnsi="Cambria" w:cs="Times New Roman"/>
        </w:rPr>
        <w:t xml:space="preserve">- 15.00  </w:t>
      </w:r>
      <w:r w:rsidR="001501FD">
        <w:rPr>
          <w:rFonts w:ascii="Cambria" w:eastAsia="Calibri" w:hAnsi="Cambria" w:cs="Times New Roman"/>
        </w:rPr>
        <w:t>Marzena Tarczyńska</w:t>
      </w:r>
      <w:r w:rsidR="00096EB3" w:rsidRPr="004349F1">
        <w:rPr>
          <w:rFonts w:ascii="Cambria" w:eastAsia="Calibri" w:hAnsi="Cambria" w:cs="Times New Roman"/>
        </w:rPr>
        <w:t xml:space="preserve"> </w:t>
      </w:r>
      <w:r w:rsidRPr="004349F1">
        <w:rPr>
          <w:rFonts w:ascii="Cambria" w:hAnsi="Cambria"/>
        </w:rPr>
        <w:t xml:space="preserve">e-mail: </w:t>
      </w:r>
      <w:hyperlink r:id="rId7" w:history="1">
        <w:r w:rsidR="001501FD" w:rsidRPr="008F43F2">
          <w:rPr>
            <w:rStyle w:val="Hipercze"/>
            <w:rFonts w:ascii="Cambria" w:eastAsia="Times New Roman" w:hAnsi="Cambria" w:cs="Arial"/>
          </w:rPr>
          <w:t>marzena.tarczynska@radom.so.gov.pl</w:t>
        </w:r>
      </w:hyperlink>
      <w:r w:rsidRPr="004349F1">
        <w:rPr>
          <w:rStyle w:val="Hipercze"/>
          <w:rFonts w:ascii="Cambria" w:eastAsia="Times New Roman" w:hAnsi="Cambria" w:cs="Arial"/>
        </w:rPr>
        <w:t>.</w:t>
      </w:r>
      <w:r w:rsidR="001501FD">
        <w:rPr>
          <w:rFonts w:ascii="Cambria" w:eastAsia="Calibri" w:hAnsi="Cambria" w:cs="Times New Roman"/>
        </w:rPr>
        <w:t xml:space="preserve"> (48)6776555</w:t>
      </w:r>
      <w:r w:rsidRPr="004349F1">
        <w:rPr>
          <w:rFonts w:ascii="Cambria" w:eastAsia="Calibri" w:hAnsi="Cambria" w:cs="Times New Roman"/>
        </w:rPr>
        <w:t xml:space="preserve"> </w:t>
      </w:r>
      <w:r w:rsidR="001501FD">
        <w:rPr>
          <w:rFonts w:ascii="Cambria" w:eastAsia="Calibri" w:hAnsi="Cambria" w:cs="Times New Roman"/>
        </w:rPr>
        <w:t>.</w:t>
      </w:r>
    </w:p>
    <w:p w14:paraId="38FC62B9" w14:textId="77777777" w:rsidR="00401B13" w:rsidRPr="004349F1" w:rsidRDefault="00401B13" w:rsidP="007F5E8E">
      <w:pPr>
        <w:pStyle w:val="Akapitzlist"/>
        <w:widowControl w:val="0"/>
        <w:shd w:val="clear" w:color="auto" w:fill="FFFFFF"/>
        <w:autoSpaceDE w:val="0"/>
        <w:autoSpaceDN w:val="0"/>
        <w:adjustRightInd w:val="0"/>
        <w:spacing w:after="0" w:line="360" w:lineRule="auto"/>
        <w:ind w:left="284"/>
        <w:rPr>
          <w:rFonts w:ascii="Cambria" w:eastAsia="Calibri" w:hAnsi="Cambria" w:cs="Times New Roman"/>
        </w:rPr>
      </w:pPr>
    </w:p>
    <w:p w14:paraId="61AB926D" w14:textId="77777777" w:rsidR="0003582E" w:rsidRPr="004349F1" w:rsidRDefault="0003582E" w:rsidP="007F5E8E">
      <w:pPr>
        <w:pStyle w:val="Akapitzlist"/>
        <w:widowControl w:val="0"/>
        <w:shd w:val="clear" w:color="auto" w:fill="FFFFFF"/>
        <w:autoSpaceDE w:val="0"/>
        <w:autoSpaceDN w:val="0"/>
        <w:adjustRightInd w:val="0"/>
        <w:spacing w:after="0" w:line="360" w:lineRule="auto"/>
        <w:ind w:left="0"/>
        <w:rPr>
          <w:rFonts w:ascii="Cambria" w:hAnsi="Cambria"/>
          <w:b/>
          <w:u w:val="single"/>
        </w:rPr>
      </w:pPr>
      <w:r w:rsidRPr="004349F1">
        <w:rPr>
          <w:rFonts w:ascii="Cambria" w:hAnsi="Cambria"/>
          <w:b/>
          <w:u w:val="single"/>
        </w:rPr>
        <w:t>XI.</w:t>
      </w:r>
      <w:r w:rsidRPr="004349F1">
        <w:rPr>
          <w:rFonts w:ascii="Cambria" w:hAnsi="Cambria"/>
          <w:b/>
          <w:u w:val="single"/>
        </w:rPr>
        <w:tab/>
        <w:t>Postanowienia końcowe.</w:t>
      </w:r>
    </w:p>
    <w:p w14:paraId="4A01F713" w14:textId="090E874C" w:rsidR="002D64D9" w:rsidRPr="004349F1" w:rsidRDefault="002D64D9" w:rsidP="00E042E6">
      <w:pPr>
        <w:numPr>
          <w:ilvl w:val="0"/>
          <w:numId w:val="8"/>
        </w:numPr>
        <w:spacing w:after="0" w:line="360" w:lineRule="auto"/>
        <w:ind w:left="284" w:hanging="284"/>
        <w:contextualSpacing/>
        <w:rPr>
          <w:rFonts w:ascii="Cambria" w:eastAsia="Calibri" w:hAnsi="Cambria" w:cs="Times New Roman"/>
        </w:rPr>
      </w:pPr>
      <w:r w:rsidRPr="004349F1">
        <w:rPr>
          <w:rFonts w:ascii="Cambria" w:eastAsia="Calibri" w:hAnsi="Cambria" w:cs="Times New Roman"/>
          <w:spacing w:val="1"/>
          <w:lang w:eastAsia="pl-PL"/>
        </w:rPr>
        <w:t>S</w:t>
      </w:r>
      <w:r w:rsidRPr="004349F1">
        <w:rPr>
          <w:rFonts w:ascii="Cambria" w:eastAsia="Times New Roman" w:hAnsi="Cambria" w:cs="Times New Roman"/>
          <w:spacing w:val="1"/>
          <w:lang w:eastAsia="pl-PL"/>
        </w:rPr>
        <w:t xml:space="preserve">ądem właściwym dla rozpoznawania wszelkich sporów wynikających z niniejszego postępowania jest </w:t>
      </w:r>
      <w:r w:rsidR="001501FD" w:rsidRPr="001501FD">
        <w:rPr>
          <w:rFonts w:ascii="Cambria" w:eastAsia="Times New Roman" w:hAnsi="Cambria" w:cs="Times New Roman"/>
          <w:spacing w:val="1"/>
          <w:lang w:eastAsia="pl-PL"/>
        </w:rPr>
        <w:t>Sąd Powszechny właściwy miejscowo dla siedziby Zamawiającego</w:t>
      </w:r>
      <w:r w:rsidR="001501FD">
        <w:rPr>
          <w:rFonts w:ascii="Cambria" w:eastAsia="Times New Roman" w:hAnsi="Cambria" w:cs="Times New Roman"/>
          <w:spacing w:val="1"/>
          <w:lang w:eastAsia="pl-PL"/>
        </w:rPr>
        <w:t>.</w:t>
      </w:r>
    </w:p>
    <w:p w14:paraId="4D84F7D8" w14:textId="77777777" w:rsidR="006A1E19" w:rsidRPr="004349F1" w:rsidRDefault="006A1E19" w:rsidP="007F5E8E">
      <w:pPr>
        <w:pStyle w:val="Akapitzlist"/>
        <w:widowControl w:val="0"/>
        <w:shd w:val="clear" w:color="auto" w:fill="FFFFFF"/>
        <w:autoSpaceDE w:val="0"/>
        <w:autoSpaceDN w:val="0"/>
        <w:adjustRightInd w:val="0"/>
        <w:spacing w:after="0" w:line="360" w:lineRule="auto"/>
        <w:ind w:left="0"/>
        <w:rPr>
          <w:rFonts w:ascii="Cambria" w:hAnsi="Cambria" w:cs="Calibri"/>
          <w:b/>
          <w:u w:val="single"/>
        </w:rPr>
      </w:pPr>
    </w:p>
    <w:p w14:paraId="65BC9FB5" w14:textId="6921599A" w:rsidR="0003582E" w:rsidRPr="004349F1" w:rsidRDefault="0003582E" w:rsidP="007F5E8E">
      <w:pPr>
        <w:pStyle w:val="Akapitzlist"/>
        <w:widowControl w:val="0"/>
        <w:shd w:val="clear" w:color="auto" w:fill="FFFFFF"/>
        <w:autoSpaceDE w:val="0"/>
        <w:autoSpaceDN w:val="0"/>
        <w:adjustRightInd w:val="0"/>
        <w:spacing w:after="0" w:line="360" w:lineRule="auto"/>
        <w:ind w:left="705" w:hanging="705"/>
        <w:rPr>
          <w:rFonts w:ascii="Cambria" w:hAnsi="Cambria" w:cs="Calibri"/>
          <w:b/>
          <w:u w:val="single"/>
        </w:rPr>
      </w:pPr>
      <w:r w:rsidRPr="004349F1">
        <w:rPr>
          <w:rFonts w:ascii="Cambria" w:hAnsi="Cambria" w:cs="Calibri"/>
          <w:b/>
          <w:u w:val="single"/>
        </w:rPr>
        <w:t xml:space="preserve">XII.  </w:t>
      </w:r>
      <w:r w:rsidR="00E91EEE" w:rsidRPr="004349F1">
        <w:rPr>
          <w:rFonts w:ascii="Cambria" w:hAnsi="Cambria" w:cs="Calibri"/>
          <w:b/>
          <w:u w:val="single"/>
        </w:rPr>
        <w:tab/>
      </w:r>
      <w:r w:rsidRPr="004349F1">
        <w:rPr>
          <w:rFonts w:ascii="Cambria" w:hAnsi="Cambria" w:cs="Calibri"/>
          <w:b/>
          <w:u w:val="single"/>
        </w:rPr>
        <w:t>Informacja na temat przetwarzania danych osobowych przez Zamawiającego,</w:t>
      </w:r>
      <w:r w:rsidR="00BB1D28" w:rsidRPr="004349F1">
        <w:rPr>
          <w:rFonts w:ascii="Cambria" w:hAnsi="Cambria" w:cs="Calibri"/>
          <w:b/>
          <w:u w:val="single"/>
        </w:rPr>
        <w:t xml:space="preserve"> </w:t>
      </w:r>
      <w:r w:rsidRPr="004349F1">
        <w:rPr>
          <w:rFonts w:ascii="Cambria" w:hAnsi="Cambria" w:cs="Calibri"/>
          <w:b/>
          <w:u w:val="single"/>
        </w:rPr>
        <w:t>a przekazanych przez wykonawców</w:t>
      </w:r>
      <w:r w:rsidR="0006393C">
        <w:rPr>
          <w:rFonts w:ascii="Cambria" w:hAnsi="Cambria" w:cs="Calibri"/>
          <w:b/>
          <w:u w:val="single"/>
        </w:rPr>
        <w:t>.</w:t>
      </w:r>
    </w:p>
    <w:p w14:paraId="7920C3CE" w14:textId="630AE0B2" w:rsidR="00CC44BA" w:rsidRDefault="002D64D9" w:rsidP="007F5E8E">
      <w:pPr>
        <w:pStyle w:val="Akapitzlist"/>
        <w:widowControl w:val="0"/>
        <w:shd w:val="clear" w:color="auto" w:fill="FFFFFF"/>
        <w:autoSpaceDE w:val="0"/>
        <w:autoSpaceDN w:val="0"/>
        <w:adjustRightInd w:val="0"/>
        <w:spacing w:after="0" w:line="360" w:lineRule="auto"/>
        <w:ind w:left="0"/>
        <w:rPr>
          <w:rFonts w:ascii="Cambria" w:eastAsia="Calibri" w:hAnsi="Cambria" w:cs="Times New Roman"/>
        </w:rPr>
      </w:pPr>
      <w:r w:rsidRPr="004349F1">
        <w:rPr>
          <w:rFonts w:ascii="Cambria" w:eastAsia="Calibri" w:hAnsi="Cambria" w:cs="Times New Roman"/>
        </w:rPr>
        <w:t>W związku z gromadzeniem przez Zamawiającego danych osobowych niezbędnych do udzielania zamówienia publicznego, Zamawiający udostępnia Wykonawcy informacje zgodnie z art. 13 RODO na swojej stronie inte</w:t>
      </w:r>
      <w:r w:rsidR="00697C18">
        <w:rPr>
          <w:rFonts w:ascii="Cambria" w:eastAsia="Calibri" w:hAnsi="Cambria" w:cs="Times New Roman"/>
        </w:rPr>
        <w:t>rnetowej pod adresem: www.radom</w:t>
      </w:r>
      <w:r w:rsidRPr="004349F1">
        <w:rPr>
          <w:rFonts w:ascii="Cambria" w:eastAsia="Calibri" w:hAnsi="Cambria" w:cs="Times New Roman"/>
        </w:rPr>
        <w:t>.so.gov.pl w</w:t>
      </w:r>
      <w:r w:rsidR="00697C18">
        <w:rPr>
          <w:rFonts w:ascii="Cambria" w:eastAsia="Calibri" w:hAnsi="Cambria" w:cs="Times New Roman"/>
        </w:rPr>
        <w:t xml:space="preserve"> zakładce: „Ochrona danych osobowych- Informacje o przetwarzaniu danych osobowych przez Sąd Okręgowy w Radomiu</w:t>
      </w:r>
      <w:r w:rsidRPr="004349F1">
        <w:rPr>
          <w:rFonts w:ascii="Cambria" w:eastAsia="Calibri" w:hAnsi="Cambria" w:cs="Times New Roman"/>
        </w:rPr>
        <w:t xml:space="preserve"> ”.</w:t>
      </w:r>
    </w:p>
    <w:p w14:paraId="147BF42A" w14:textId="7252A92D" w:rsidR="00427AA3" w:rsidRDefault="00427AA3" w:rsidP="007F5E8E">
      <w:pPr>
        <w:pStyle w:val="Akapitzlist"/>
        <w:widowControl w:val="0"/>
        <w:shd w:val="clear" w:color="auto" w:fill="FFFFFF"/>
        <w:autoSpaceDE w:val="0"/>
        <w:autoSpaceDN w:val="0"/>
        <w:adjustRightInd w:val="0"/>
        <w:spacing w:after="0" w:line="360" w:lineRule="auto"/>
        <w:ind w:left="0"/>
        <w:rPr>
          <w:rFonts w:ascii="Cambria" w:eastAsia="Calibri" w:hAnsi="Cambria" w:cs="Times New Roman"/>
        </w:rPr>
      </w:pPr>
    </w:p>
    <w:p w14:paraId="68310CD8" w14:textId="77777777" w:rsidR="00427AA3" w:rsidRPr="004349F1" w:rsidRDefault="00427AA3" w:rsidP="007F5E8E">
      <w:pPr>
        <w:pStyle w:val="Akapitzlist"/>
        <w:widowControl w:val="0"/>
        <w:shd w:val="clear" w:color="auto" w:fill="FFFFFF"/>
        <w:autoSpaceDE w:val="0"/>
        <w:autoSpaceDN w:val="0"/>
        <w:adjustRightInd w:val="0"/>
        <w:spacing w:after="0" w:line="360" w:lineRule="auto"/>
        <w:ind w:left="0"/>
        <w:rPr>
          <w:rFonts w:ascii="Cambria" w:eastAsia="Calibri" w:hAnsi="Cambria" w:cs="Times New Roman"/>
        </w:rPr>
      </w:pPr>
    </w:p>
    <w:p w14:paraId="18AF3612" w14:textId="77777777" w:rsidR="0003582E" w:rsidRPr="004349F1" w:rsidRDefault="0003582E" w:rsidP="007F5E8E">
      <w:pPr>
        <w:pStyle w:val="Akapitzlist"/>
        <w:widowControl w:val="0"/>
        <w:shd w:val="clear" w:color="auto" w:fill="FFFFFF"/>
        <w:autoSpaceDE w:val="0"/>
        <w:autoSpaceDN w:val="0"/>
        <w:adjustRightInd w:val="0"/>
        <w:spacing w:after="0" w:line="360" w:lineRule="auto"/>
        <w:ind w:left="0"/>
        <w:rPr>
          <w:rFonts w:ascii="Cambria" w:hAnsi="Cambria"/>
          <w:b/>
          <w:u w:val="single"/>
        </w:rPr>
      </w:pPr>
      <w:r w:rsidRPr="004349F1">
        <w:rPr>
          <w:rFonts w:ascii="Cambria" w:hAnsi="Cambria"/>
          <w:b/>
          <w:u w:val="single"/>
        </w:rPr>
        <w:t xml:space="preserve">XIII. </w:t>
      </w:r>
      <w:r w:rsidRPr="004349F1">
        <w:rPr>
          <w:rFonts w:ascii="Cambria" w:hAnsi="Cambria"/>
          <w:b/>
          <w:u w:val="single"/>
        </w:rPr>
        <w:tab/>
        <w:t>Wykaz załączników:</w:t>
      </w:r>
    </w:p>
    <w:p w14:paraId="14BA12DB" w14:textId="1A4AB856" w:rsidR="0003582E" w:rsidRPr="004349F1" w:rsidRDefault="0003582E" w:rsidP="00E042E6">
      <w:pPr>
        <w:widowControl w:val="0"/>
        <w:numPr>
          <w:ilvl w:val="0"/>
          <w:numId w:val="4"/>
        </w:numPr>
        <w:shd w:val="clear" w:color="auto" w:fill="FFFFFF"/>
        <w:tabs>
          <w:tab w:val="left" w:pos="677"/>
        </w:tabs>
        <w:autoSpaceDE w:val="0"/>
        <w:autoSpaceDN w:val="0"/>
        <w:adjustRightInd w:val="0"/>
        <w:spacing w:after="0" w:line="360" w:lineRule="auto"/>
        <w:rPr>
          <w:rFonts w:ascii="Cambria" w:hAnsi="Cambria"/>
          <w:bCs/>
          <w:spacing w:val="-8"/>
        </w:rPr>
      </w:pPr>
      <w:r w:rsidRPr="004349F1">
        <w:rPr>
          <w:rFonts w:ascii="Cambria" w:hAnsi="Cambria"/>
          <w:bCs/>
          <w:spacing w:val="-8"/>
        </w:rPr>
        <w:t>Szczegółowy opis przedmiotu zamówienia</w:t>
      </w:r>
      <w:r w:rsidR="001516B2" w:rsidRPr="004349F1">
        <w:rPr>
          <w:rFonts w:ascii="Cambria" w:hAnsi="Cambria"/>
          <w:bCs/>
          <w:spacing w:val="-8"/>
        </w:rPr>
        <w:t>;</w:t>
      </w:r>
      <w:r w:rsidRPr="004349F1">
        <w:rPr>
          <w:rFonts w:ascii="Cambria" w:hAnsi="Cambria"/>
          <w:bCs/>
          <w:spacing w:val="-8"/>
        </w:rPr>
        <w:t xml:space="preserve"> </w:t>
      </w:r>
    </w:p>
    <w:p w14:paraId="41720585" w14:textId="76534B3D" w:rsidR="0003582E" w:rsidRPr="004349F1" w:rsidRDefault="0003582E" w:rsidP="00E042E6">
      <w:pPr>
        <w:widowControl w:val="0"/>
        <w:numPr>
          <w:ilvl w:val="0"/>
          <w:numId w:val="4"/>
        </w:numPr>
        <w:shd w:val="clear" w:color="auto" w:fill="FFFFFF"/>
        <w:tabs>
          <w:tab w:val="left" w:pos="677"/>
        </w:tabs>
        <w:autoSpaceDE w:val="0"/>
        <w:autoSpaceDN w:val="0"/>
        <w:adjustRightInd w:val="0"/>
        <w:spacing w:after="0" w:line="360" w:lineRule="auto"/>
        <w:rPr>
          <w:rFonts w:ascii="Cambria" w:hAnsi="Cambria"/>
          <w:bCs/>
          <w:spacing w:val="-8"/>
        </w:rPr>
      </w:pPr>
      <w:r w:rsidRPr="004349F1">
        <w:rPr>
          <w:rFonts w:ascii="Cambria" w:hAnsi="Cambria"/>
          <w:bCs/>
          <w:spacing w:val="2"/>
        </w:rPr>
        <w:t>Oferta;</w:t>
      </w:r>
    </w:p>
    <w:p w14:paraId="4E4A8E5D" w14:textId="77777777" w:rsidR="0003582E" w:rsidRPr="004349F1" w:rsidRDefault="0003582E" w:rsidP="00E042E6">
      <w:pPr>
        <w:widowControl w:val="0"/>
        <w:numPr>
          <w:ilvl w:val="0"/>
          <w:numId w:val="4"/>
        </w:numPr>
        <w:shd w:val="clear" w:color="auto" w:fill="FFFFFF"/>
        <w:tabs>
          <w:tab w:val="left" w:pos="677"/>
        </w:tabs>
        <w:autoSpaceDE w:val="0"/>
        <w:autoSpaceDN w:val="0"/>
        <w:adjustRightInd w:val="0"/>
        <w:spacing w:after="0" w:line="360" w:lineRule="auto"/>
        <w:rPr>
          <w:rFonts w:ascii="Cambria" w:hAnsi="Cambria" w:cs="Calibri"/>
          <w:bCs/>
          <w:spacing w:val="-9"/>
        </w:rPr>
      </w:pPr>
      <w:r w:rsidRPr="004349F1">
        <w:rPr>
          <w:rFonts w:ascii="Cambria" w:eastAsia="Times New Roman" w:hAnsi="Cambria" w:cs="Calibri"/>
          <w:bCs/>
          <w:spacing w:val="-3"/>
        </w:rPr>
        <w:t>Wzór oświadczenia;</w:t>
      </w:r>
    </w:p>
    <w:p w14:paraId="1D4477D4" w14:textId="7D9E6536" w:rsidR="0003582E" w:rsidRPr="000F4549" w:rsidRDefault="0003582E" w:rsidP="00E042E6">
      <w:pPr>
        <w:widowControl w:val="0"/>
        <w:numPr>
          <w:ilvl w:val="0"/>
          <w:numId w:val="4"/>
        </w:numPr>
        <w:shd w:val="clear" w:color="auto" w:fill="FFFFFF"/>
        <w:tabs>
          <w:tab w:val="left" w:pos="677"/>
        </w:tabs>
        <w:autoSpaceDE w:val="0"/>
        <w:autoSpaceDN w:val="0"/>
        <w:adjustRightInd w:val="0"/>
        <w:spacing w:after="0" w:line="360" w:lineRule="auto"/>
        <w:rPr>
          <w:rFonts w:ascii="Cambria" w:hAnsi="Cambria"/>
          <w:bCs/>
          <w:spacing w:val="-8"/>
        </w:rPr>
      </w:pPr>
      <w:r w:rsidRPr="004349F1">
        <w:rPr>
          <w:rFonts w:ascii="Cambria" w:hAnsi="Cambria"/>
          <w:bCs/>
        </w:rPr>
        <w:t>Wz</w:t>
      </w:r>
      <w:r w:rsidRPr="004349F1">
        <w:rPr>
          <w:rFonts w:ascii="Cambria" w:eastAsia="Times New Roman" w:hAnsi="Cambria" w:cs="Times New Roman"/>
          <w:bCs/>
        </w:rPr>
        <w:t>ó</w:t>
      </w:r>
      <w:r w:rsidRPr="004349F1">
        <w:rPr>
          <w:rFonts w:ascii="Cambria" w:eastAsia="Times New Roman" w:hAnsi="Cambria"/>
          <w:bCs/>
        </w:rPr>
        <w:t>r Umowy</w:t>
      </w:r>
      <w:r w:rsidR="007B124B">
        <w:rPr>
          <w:rFonts w:ascii="Cambria" w:eastAsia="Times New Roman" w:hAnsi="Cambria"/>
          <w:bCs/>
        </w:rPr>
        <w:t>.</w:t>
      </w:r>
    </w:p>
    <w:p w14:paraId="409DB962" w14:textId="77777777" w:rsidR="000F4549" w:rsidRPr="004349F1" w:rsidRDefault="000F4549" w:rsidP="000F4549">
      <w:pPr>
        <w:widowControl w:val="0"/>
        <w:shd w:val="clear" w:color="auto" w:fill="FFFFFF"/>
        <w:tabs>
          <w:tab w:val="left" w:pos="677"/>
        </w:tabs>
        <w:autoSpaceDE w:val="0"/>
        <w:autoSpaceDN w:val="0"/>
        <w:adjustRightInd w:val="0"/>
        <w:spacing w:after="0" w:line="360" w:lineRule="auto"/>
        <w:rPr>
          <w:rFonts w:ascii="Cambria" w:hAnsi="Cambria"/>
          <w:bCs/>
          <w:spacing w:val="-8"/>
        </w:rPr>
      </w:pPr>
    </w:p>
    <w:p w14:paraId="47F8EE67" w14:textId="4717F853" w:rsidR="00123955" w:rsidRDefault="000F4549" w:rsidP="000E48CB">
      <w:pPr>
        <w:suppressAutoHyphens/>
        <w:spacing w:after="0" w:line="360" w:lineRule="auto"/>
        <w:rPr>
          <w:rFonts w:ascii="Cambria" w:eastAsia="Times New Roman" w:hAnsi="Cambria"/>
          <w:bCs/>
        </w:rPr>
      </w:pPr>
      <w:r>
        <w:rPr>
          <w:rFonts w:ascii="Cambria" w:eastAsia="Times New Roman" w:hAnsi="Cambria"/>
        </w:rPr>
        <w:t>Radom dn. 02 .09.2022</w:t>
      </w:r>
    </w:p>
    <w:p w14:paraId="7AAD1695" w14:textId="7DDDCCAC" w:rsidR="00123955" w:rsidRDefault="000F4549" w:rsidP="000F4549">
      <w:pPr>
        <w:tabs>
          <w:tab w:val="left" w:pos="7215"/>
        </w:tabs>
        <w:rPr>
          <w:rFonts w:ascii="Cambria" w:eastAsia="Times New Roman" w:hAnsi="Cambria"/>
        </w:rPr>
      </w:pPr>
      <w:r>
        <w:rPr>
          <w:rFonts w:ascii="Cambria" w:eastAsia="Times New Roman" w:hAnsi="Cambria"/>
        </w:rPr>
        <w:tab/>
        <w:t>Łukasz Kulesza</w:t>
      </w:r>
    </w:p>
    <w:p w14:paraId="4101EE27" w14:textId="0843EFDC" w:rsidR="000F4549" w:rsidRDefault="000F4549" w:rsidP="000F4549">
      <w:pPr>
        <w:tabs>
          <w:tab w:val="left" w:pos="7215"/>
        </w:tabs>
        <w:rPr>
          <w:rFonts w:ascii="Cambria" w:eastAsia="Times New Roman" w:hAnsi="Cambria"/>
        </w:rPr>
      </w:pPr>
      <w:r>
        <w:rPr>
          <w:rFonts w:ascii="Cambria" w:eastAsia="Times New Roman" w:hAnsi="Cambria"/>
        </w:rPr>
        <w:t xml:space="preserve">                                                                                                                            Dyrektor Sądu Okręgowego w Radomiu</w:t>
      </w:r>
    </w:p>
    <w:p w14:paraId="315585D1" w14:textId="5D1758BF" w:rsidR="000F4549" w:rsidRDefault="000F4549" w:rsidP="000F4549">
      <w:pPr>
        <w:tabs>
          <w:tab w:val="left" w:pos="7215"/>
        </w:tabs>
        <w:rPr>
          <w:rFonts w:ascii="Cambria" w:eastAsia="Times New Roman" w:hAnsi="Cambria"/>
        </w:rPr>
      </w:pPr>
      <w:r>
        <w:rPr>
          <w:rFonts w:ascii="Cambria" w:eastAsia="Times New Roman" w:hAnsi="Cambria"/>
        </w:rPr>
        <w:t xml:space="preserve">                                                                                                                                     -/ na oryginale właściwe podpisy/-</w:t>
      </w:r>
      <w:bookmarkStart w:id="13" w:name="_GoBack"/>
      <w:bookmarkEnd w:id="13"/>
    </w:p>
    <w:p w14:paraId="69EA299B" w14:textId="144ACC6C" w:rsidR="000F4549" w:rsidRDefault="000F4549" w:rsidP="000F4549">
      <w:pPr>
        <w:tabs>
          <w:tab w:val="left" w:pos="7215"/>
        </w:tabs>
        <w:rPr>
          <w:rFonts w:ascii="Cambria" w:eastAsia="Times New Roman" w:hAnsi="Cambria"/>
        </w:rPr>
      </w:pPr>
      <w:r>
        <w:rPr>
          <w:rFonts w:ascii="Cambria" w:eastAsia="Times New Roman" w:hAnsi="Cambria"/>
        </w:rPr>
        <w:t xml:space="preserve">                                                                      </w:t>
      </w:r>
    </w:p>
    <w:p w14:paraId="52046716" w14:textId="77777777" w:rsidR="000F4549" w:rsidRPr="00123955" w:rsidRDefault="000F4549" w:rsidP="000F4549">
      <w:pPr>
        <w:tabs>
          <w:tab w:val="left" w:pos="7215"/>
        </w:tabs>
        <w:rPr>
          <w:rFonts w:ascii="Cambria" w:eastAsia="Times New Roman" w:hAnsi="Cambria"/>
        </w:rPr>
      </w:pPr>
    </w:p>
    <w:p w14:paraId="07D65C1B" w14:textId="5D485939" w:rsidR="00123955" w:rsidRDefault="00123955" w:rsidP="000E48CB">
      <w:pPr>
        <w:suppressAutoHyphens/>
        <w:spacing w:after="0" w:line="360" w:lineRule="auto"/>
        <w:rPr>
          <w:rFonts w:ascii="Cambria" w:eastAsia="Times New Roman" w:hAnsi="Cambria"/>
        </w:rPr>
      </w:pPr>
    </w:p>
    <w:p w14:paraId="1016E5AA" w14:textId="1FD84691" w:rsidR="00123955" w:rsidRDefault="00123955" w:rsidP="005C3120">
      <w:pPr>
        <w:tabs>
          <w:tab w:val="left" w:pos="7369"/>
        </w:tabs>
        <w:suppressAutoHyphens/>
        <w:spacing w:after="0" w:line="360" w:lineRule="auto"/>
        <w:rPr>
          <w:rFonts w:ascii="Cambria" w:eastAsia="Times New Roman" w:hAnsi="Cambria"/>
        </w:rPr>
      </w:pPr>
      <w:r>
        <w:rPr>
          <w:rFonts w:ascii="Cambria" w:eastAsia="Times New Roman" w:hAnsi="Cambria"/>
        </w:rPr>
        <w:tab/>
      </w:r>
      <w:r w:rsidR="005C3120">
        <w:rPr>
          <w:rFonts w:ascii="Cambria" w:eastAsia="Times New Roman" w:hAnsi="Cambria"/>
        </w:rPr>
        <w:t xml:space="preserve">  </w:t>
      </w:r>
    </w:p>
    <w:p w14:paraId="1EAB7BCF" w14:textId="77777777" w:rsidR="006F12EE" w:rsidRPr="004349F1" w:rsidRDefault="00147702" w:rsidP="000E48CB">
      <w:pPr>
        <w:suppressAutoHyphens/>
        <w:spacing w:after="0" w:line="360" w:lineRule="auto"/>
        <w:rPr>
          <w:rFonts w:ascii="Cambria" w:eastAsia="Times New Roman" w:hAnsi="Cambria" w:cs="Arial"/>
          <w:b/>
        </w:rPr>
      </w:pPr>
      <w:r w:rsidRPr="00123955">
        <w:rPr>
          <w:rFonts w:ascii="Cambria" w:eastAsia="Times New Roman" w:hAnsi="Cambria"/>
        </w:rPr>
        <w:br w:type="page"/>
      </w:r>
      <w:r w:rsidR="006F12EE" w:rsidRPr="004349F1">
        <w:rPr>
          <w:rFonts w:ascii="Cambria" w:eastAsia="Times New Roman" w:hAnsi="Cambria" w:cs="Arial"/>
          <w:b/>
        </w:rPr>
        <w:lastRenderedPageBreak/>
        <w:t>Załącznik nr 1 do Zaproszenia</w:t>
      </w:r>
      <w:r w:rsidR="00844D4B" w:rsidRPr="004349F1">
        <w:rPr>
          <w:rFonts w:ascii="Cambria" w:eastAsia="Times New Roman" w:hAnsi="Cambria" w:cs="Arial"/>
          <w:b/>
        </w:rPr>
        <w:t>/Umowy</w:t>
      </w:r>
    </w:p>
    <w:p w14:paraId="3C2E0DD6" w14:textId="77777777" w:rsidR="002D64D9" w:rsidRPr="004349F1" w:rsidRDefault="002D64D9" w:rsidP="007F5E8E">
      <w:pPr>
        <w:suppressAutoHyphens/>
        <w:spacing w:after="0" w:line="360" w:lineRule="auto"/>
        <w:ind w:left="567" w:hanging="283"/>
        <w:rPr>
          <w:rFonts w:ascii="Cambria" w:eastAsia="Times New Roman" w:hAnsi="Cambria" w:cs="Arial"/>
          <w:b/>
        </w:rPr>
      </w:pPr>
    </w:p>
    <w:p w14:paraId="065E6329" w14:textId="122A88E8" w:rsidR="00B61CDD" w:rsidRDefault="00B61CDD" w:rsidP="007F5E8E">
      <w:pPr>
        <w:pStyle w:val="Teksttreci0"/>
        <w:shd w:val="clear" w:color="auto" w:fill="auto"/>
        <w:spacing w:line="360" w:lineRule="auto"/>
        <w:rPr>
          <w:rFonts w:ascii="Cambria" w:hAnsi="Cambria"/>
          <w:b/>
          <w:bCs/>
          <w:sz w:val="22"/>
          <w:szCs w:val="22"/>
        </w:rPr>
      </w:pPr>
      <w:r w:rsidRPr="004349F1">
        <w:rPr>
          <w:rFonts w:ascii="Cambria" w:hAnsi="Cambria"/>
          <w:b/>
          <w:bCs/>
          <w:sz w:val="22"/>
          <w:szCs w:val="22"/>
        </w:rPr>
        <w:t>Szczegółowy opis przedmiotu zamówienia</w:t>
      </w:r>
    </w:p>
    <w:p w14:paraId="04D2E4EE" w14:textId="77777777" w:rsidR="00A95438" w:rsidRDefault="00A95438" w:rsidP="007F5E8E">
      <w:pPr>
        <w:pStyle w:val="Teksttreci0"/>
        <w:shd w:val="clear" w:color="auto" w:fill="auto"/>
        <w:spacing w:line="360" w:lineRule="auto"/>
        <w:rPr>
          <w:rFonts w:ascii="Cambria" w:hAnsi="Cambria"/>
          <w:b/>
          <w:bCs/>
          <w:sz w:val="22"/>
          <w:szCs w:val="22"/>
        </w:rPr>
      </w:pPr>
    </w:p>
    <w:p w14:paraId="5E3079B4" w14:textId="7CC5336C" w:rsidR="00A95438" w:rsidRDefault="00A95438" w:rsidP="007F5E8E">
      <w:pPr>
        <w:pStyle w:val="Teksttreci0"/>
        <w:shd w:val="clear" w:color="auto" w:fill="auto"/>
        <w:spacing w:line="360" w:lineRule="auto"/>
        <w:rPr>
          <w:rFonts w:ascii="Cambria" w:hAnsi="Cambria"/>
          <w:b/>
          <w:bCs/>
          <w:sz w:val="22"/>
          <w:szCs w:val="22"/>
        </w:rPr>
      </w:pPr>
      <w:r>
        <w:rPr>
          <w:rFonts w:ascii="Cambria" w:hAnsi="Cambria"/>
          <w:b/>
          <w:bCs/>
          <w:sz w:val="22"/>
          <w:szCs w:val="22"/>
        </w:rPr>
        <w:t xml:space="preserve">ZAMAWIAJĄCY NINIEJSZYM ZAMÓWIENIEM  DOKONUJE ROZBUDOWY </w:t>
      </w:r>
      <w:r w:rsidR="009F18CF">
        <w:rPr>
          <w:rFonts w:ascii="Cambria" w:hAnsi="Cambria"/>
          <w:b/>
          <w:bCs/>
          <w:sz w:val="22"/>
          <w:szCs w:val="22"/>
        </w:rPr>
        <w:t xml:space="preserve"> ORAZ UJEDNOLICENIA </w:t>
      </w:r>
      <w:r>
        <w:rPr>
          <w:rFonts w:ascii="Cambria" w:hAnsi="Cambria"/>
          <w:b/>
          <w:bCs/>
          <w:sz w:val="22"/>
          <w:szCs w:val="22"/>
        </w:rPr>
        <w:t>POSIADANEGO WYPOSAŻENIA</w:t>
      </w:r>
    </w:p>
    <w:p w14:paraId="74703805" w14:textId="10220870" w:rsidR="003C3139" w:rsidRDefault="003C3139" w:rsidP="007F5E8E">
      <w:pPr>
        <w:pStyle w:val="Teksttreci0"/>
        <w:shd w:val="clear" w:color="auto" w:fill="auto"/>
        <w:spacing w:line="360" w:lineRule="auto"/>
        <w:rPr>
          <w:rFonts w:ascii="Cambria" w:hAnsi="Cambria"/>
          <w:b/>
          <w:bCs/>
          <w:sz w:val="22"/>
          <w:szCs w:val="22"/>
        </w:rPr>
      </w:pPr>
    </w:p>
    <w:p w14:paraId="04AA6478" w14:textId="0C3B3000" w:rsidR="003C3139" w:rsidRDefault="0036740A" w:rsidP="007F5E8E">
      <w:pPr>
        <w:pStyle w:val="Teksttreci0"/>
        <w:shd w:val="clear" w:color="auto" w:fill="auto"/>
        <w:spacing w:line="360" w:lineRule="auto"/>
        <w:rPr>
          <w:rFonts w:ascii="Cambria" w:hAnsi="Cambria"/>
          <w:b/>
          <w:bCs/>
          <w:sz w:val="22"/>
          <w:szCs w:val="22"/>
        </w:rPr>
      </w:pPr>
      <w:r>
        <w:rPr>
          <w:rFonts w:ascii="Cambria" w:hAnsi="Cambria"/>
          <w:b/>
          <w:bCs/>
          <w:sz w:val="22"/>
          <w:szCs w:val="22"/>
        </w:rPr>
        <w:t>W</w:t>
      </w:r>
      <w:r w:rsidR="003C3139" w:rsidRPr="003C3139">
        <w:rPr>
          <w:rFonts w:ascii="Cambria" w:hAnsi="Cambria"/>
          <w:b/>
          <w:bCs/>
          <w:sz w:val="22"/>
          <w:szCs w:val="22"/>
        </w:rPr>
        <w:t>ykonanie, dostawa, wniesienie, ustawienie oraz montaż  w pomieszcze</w:t>
      </w:r>
      <w:r w:rsidR="00E334AE">
        <w:rPr>
          <w:rFonts w:ascii="Cambria" w:hAnsi="Cambria"/>
          <w:b/>
          <w:bCs/>
          <w:sz w:val="22"/>
          <w:szCs w:val="22"/>
        </w:rPr>
        <w:t>niach Sądu Rejonowego w Szydłowcu</w:t>
      </w:r>
      <w:r w:rsidR="003C3139" w:rsidRPr="003C3139">
        <w:rPr>
          <w:rFonts w:ascii="Cambria" w:hAnsi="Cambria"/>
          <w:b/>
          <w:bCs/>
          <w:sz w:val="22"/>
          <w:szCs w:val="22"/>
        </w:rPr>
        <w:t xml:space="preserve"> oraz Sądu Okręgowego w Radomiu mebli biurowych.</w:t>
      </w:r>
    </w:p>
    <w:p w14:paraId="6A321A9E" w14:textId="77777777" w:rsidR="00A8554A" w:rsidRDefault="00A8554A" w:rsidP="007F5E8E">
      <w:pPr>
        <w:pStyle w:val="Teksttreci0"/>
        <w:shd w:val="clear" w:color="auto" w:fill="auto"/>
        <w:spacing w:line="360" w:lineRule="auto"/>
        <w:rPr>
          <w:rFonts w:ascii="Cambria" w:hAnsi="Cambria"/>
          <w:b/>
          <w:bCs/>
          <w:sz w:val="22"/>
          <w:szCs w:val="22"/>
        </w:rPr>
      </w:pPr>
    </w:p>
    <w:p w14:paraId="61FE61FC" w14:textId="44B9ED69" w:rsidR="00A8554A" w:rsidRDefault="00A8554A" w:rsidP="007F5E8E">
      <w:pPr>
        <w:pStyle w:val="Teksttreci0"/>
        <w:shd w:val="clear" w:color="auto" w:fill="auto"/>
        <w:spacing w:line="360" w:lineRule="auto"/>
        <w:rPr>
          <w:rFonts w:ascii="Cambria" w:hAnsi="Cambria"/>
          <w:b/>
          <w:bCs/>
          <w:sz w:val="22"/>
          <w:szCs w:val="22"/>
        </w:rPr>
      </w:pPr>
      <w:r>
        <w:rPr>
          <w:rFonts w:ascii="Cambria" w:hAnsi="Cambria"/>
          <w:b/>
          <w:bCs/>
          <w:sz w:val="22"/>
          <w:szCs w:val="22"/>
        </w:rPr>
        <w:t xml:space="preserve">Wymagane jest, aby  </w:t>
      </w:r>
      <w:r w:rsidR="009F2340">
        <w:rPr>
          <w:rFonts w:ascii="Cambria" w:hAnsi="Cambria"/>
          <w:b/>
          <w:bCs/>
          <w:sz w:val="22"/>
          <w:szCs w:val="22"/>
        </w:rPr>
        <w:t>oferowane przez Wykonawcę meble nie były prototypem, prototyp- to pierwszy wykonany wg.</w:t>
      </w:r>
      <w:r w:rsidR="00122581">
        <w:rPr>
          <w:rFonts w:ascii="Cambria" w:hAnsi="Cambria"/>
          <w:b/>
          <w:bCs/>
          <w:sz w:val="22"/>
          <w:szCs w:val="22"/>
        </w:rPr>
        <w:t xml:space="preserve"> </w:t>
      </w:r>
      <w:r w:rsidR="009F2340">
        <w:rPr>
          <w:rFonts w:ascii="Cambria" w:hAnsi="Cambria"/>
          <w:b/>
          <w:bCs/>
          <w:sz w:val="22"/>
          <w:szCs w:val="22"/>
        </w:rPr>
        <w:t>dokumentacji model, stanowiący podstawę do dalszej  produkcji. Musi być produktem system</w:t>
      </w:r>
      <w:r w:rsidR="0036740A">
        <w:rPr>
          <w:rFonts w:ascii="Cambria" w:hAnsi="Cambria"/>
          <w:b/>
          <w:bCs/>
          <w:sz w:val="22"/>
          <w:szCs w:val="22"/>
        </w:rPr>
        <w:t>owym, powtarzalnym, katalogowym.</w:t>
      </w:r>
    </w:p>
    <w:p w14:paraId="613C9A51" w14:textId="6CF8FB53" w:rsidR="009F18CF" w:rsidRDefault="009F18CF" w:rsidP="007F5E8E">
      <w:pPr>
        <w:pStyle w:val="Teksttreci0"/>
        <w:shd w:val="clear" w:color="auto" w:fill="auto"/>
        <w:spacing w:line="360" w:lineRule="auto"/>
        <w:rPr>
          <w:rFonts w:ascii="Cambria" w:hAnsi="Cambria"/>
          <w:b/>
          <w:bCs/>
          <w:sz w:val="22"/>
          <w:szCs w:val="22"/>
        </w:rPr>
      </w:pPr>
    </w:p>
    <w:p w14:paraId="26CEA08E" w14:textId="05051935" w:rsidR="009F18CF" w:rsidRDefault="009F18CF" w:rsidP="007F5E8E">
      <w:pPr>
        <w:pStyle w:val="Teksttreci0"/>
        <w:shd w:val="clear" w:color="auto" w:fill="auto"/>
        <w:spacing w:line="360" w:lineRule="auto"/>
        <w:rPr>
          <w:rFonts w:ascii="Cambria" w:hAnsi="Cambria"/>
          <w:b/>
          <w:bCs/>
          <w:sz w:val="22"/>
          <w:szCs w:val="22"/>
        </w:rPr>
      </w:pPr>
      <w:r>
        <w:rPr>
          <w:rFonts w:ascii="Cambria" w:hAnsi="Cambria"/>
          <w:b/>
          <w:bCs/>
          <w:sz w:val="22"/>
          <w:szCs w:val="22"/>
        </w:rPr>
        <w:t>Dla zapewnienia zgodności parametrów mebli ze szczegółowym opisem przedmiotu zamówienia, zapewnienia bezpieczeństwa użytkowania a także spełnienia przepisów rozporządzenia  Ministra Pracy i Polityki Społecznej Zamawiający będzie wymagał od Wykonawcy dostarczenia przed podpisaniem umowy następujących dokumentów:</w:t>
      </w:r>
    </w:p>
    <w:p w14:paraId="2FA4AD5E" w14:textId="77777777" w:rsidR="00B7711E" w:rsidRDefault="00B7711E" w:rsidP="007F5E8E">
      <w:pPr>
        <w:pStyle w:val="Teksttreci0"/>
        <w:shd w:val="clear" w:color="auto" w:fill="auto"/>
        <w:spacing w:line="360" w:lineRule="auto"/>
        <w:rPr>
          <w:rFonts w:ascii="Cambria" w:hAnsi="Cambria"/>
          <w:b/>
          <w:bCs/>
          <w:sz w:val="22"/>
          <w:szCs w:val="22"/>
        </w:rPr>
      </w:pPr>
    </w:p>
    <w:p w14:paraId="07B5EF39" w14:textId="7B82DEFD" w:rsidR="009F18CF" w:rsidRDefault="009F18CF" w:rsidP="007F5E8E">
      <w:pPr>
        <w:pStyle w:val="Teksttreci0"/>
        <w:shd w:val="clear" w:color="auto" w:fill="auto"/>
        <w:spacing w:line="360" w:lineRule="auto"/>
        <w:rPr>
          <w:rFonts w:ascii="Cambria" w:hAnsi="Cambria"/>
          <w:b/>
          <w:bCs/>
          <w:sz w:val="22"/>
          <w:szCs w:val="22"/>
        </w:rPr>
      </w:pPr>
      <w:r>
        <w:rPr>
          <w:rFonts w:ascii="Cambria" w:hAnsi="Cambria"/>
          <w:b/>
          <w:bCs/>
          <w:sz w:val="22"/>
          <w:szCs w:val="22"/>
        </w:rPr>
        <w:t>1,. Kart katalogowych przedstawiających propono</w:t>
      </w:r>
      <w:r w:rsidR="000131A7">
        <w:rPr>
          <w:rFonts w:ascii="Cambria" w:hAnsi="Cambria"/>
          <w:b/>
          <w:bCs/>
          <w:sz w:val="22"/>
          <w:szCs w:val="22"/>
        </w:rPr>
        <w:t>wane systemy mebli pracowniczych.</w:t>
      </w:r>
    </w:p>
    <w:p w14:paraId="2DD24FC9" w14:textId="5B9BC1F1" w:rsidR="009F18CF" w:rsidRDefault="009F18CF" w:rsidP="007F5E8E">
      <w:pPr>
        <w:pStyle w:val="Teksttreci0"/>
        <w:shd w:val="clear" w:color="auto" w:fill="auto"/>
        <w:spacing w:line="360" w:lineRule="auto"/>
        <w:rPr>
          <w:rFonts w:ascii="Cambria" w:hAnsi="Cambria"/>
          <w:b/>
          <w:bCs/>
          <w:sz w:val="22"/>
          <w:szCs w:val="22"/>
        </w:rPr>
      </w:pPr>
      <w:r>
        <w:rPr>
          <w:rFonts w:ascii="Cambria" w:hAnsi="Cambria"/>
          <w:b/>
          <w:bCs/>
          <w:sz w:val="22"/>
          <w:szCs w:val="22"/>
        </w:rPr>
        <w:t>Karty muszą zawierać nazwę każdego mebla lub nazwę użytego systemu meblowego, nazwę producenta mebla, rysunek lub zdjęcie proponowanego mebla przedstawiające szczegóły, wymiary  oraz szczegóły techniczne mebla pozwalające zweryfikować czy proponowany mebel spełnia wymagania Zamawiającego.</w:t>
      </w:r>
    </w:p>
    <w:p w14:paraId="016C2FBE" w14:textId="77777777" w:rsidR="00B7711E" w:rsidRDefault="00B7711E" w:rsidP="007F5E8E">
      <w:pPr>
        <w:pStyle w:val="Teksttreci0"/>
        <w:shd w:val="clear" w:color="auto" w:fill="auto"/>
        <w:spacing w:line="360" w:lineRule="auto"/>
        <w:rPr>
          <w:rFonts w:ascii="Cambria" w:hAnsi="Cambria"/>
          <w:b/>
          <w:bCs/>
          <w:sz w:val="22"/>
          <w:szCs w:val="22"/>
        </w:rPr>
      </w:pPr>
    </w:p>
    <w:p w14:paraId="19555A4B" w14:textId="4A5E04BD" w:rsidR="009F18CF" w:rsidRDefault="009F18CF" w:rsidP="00E042E6">
      <w:pPr>
        <w:pStyle w:val="Teksttreci0"/>
        <w:numPr>
          <w:ilvl w:val="0"/>
          <w:numId w:val="8"/>
        </w:numPr>
        <w:shd w:val="clear" w:color="auto" w:fill="auto"/>
        <w:spacing w:line="360" w:lineRule="auto"/>
        <w:rPr>
          <w:rFonts w:ascii="Cambria" w:hAnsi="Cambria"/>
          <w:b/>
          <w:bCs/>
          <w:sz w:val="22"/>
          <w:szCs w:val="22"/>
        </w:rPr>
      </w:pPr>
      <w:r>
        <w:rPr>
          <w:rFonts w:ascii="Cambria" w:hAnsi="Cambria"/>
          <w:b/>
          <w:bCs/>
          <w:sz w:val="22"/>
          <w:szCs w:val="22"/>
        </w:rPr>
        <w:t xml:space="preserve">Atestów i certyfikatów potwierdzających </w:t>
      </w:r>
      <w:r w:rsidR="00A8554A">
        <w:rPr>
          <w:rFonts w:ascii="Cambria" w:hAnsi="Cambria"/>
          <w:b/>
          <w:bCs/>
          <w:sz w:val="22"/>
          <w:szCs w:val="22"/>
        </w:rPr>
        <w:t>spełnienie</w:t>
      </w:r>
      <w:r>
        <w:rPr>
          <w:rFonts w:ascii="Cambria" w:hAnsi="Cambria"/>
          <w:b/>
          <w:bCs/>
          <w:sz w:val="22"/>
          <w:szCs w:val="22"/>
        </w:rPr>
        <w:t xml:space="preserve"> norm, wydane przez uprawnione do tego instytucje. Dokumenty t</w:t>
      </w:r>
      <w:r w:rsidR="00A8554A">
        <w:rPr>
          <w:rFonts w:ascii="Cambria" w:hAnsi="Cambria"/>
          <w:b/>
          <w:bCs/>
          <w:sz w:val="22"/>
          <w:szCs w:val="22"/>
        </w:rPr>
        <w:t>e mają być opisane w sposób nie</w:t>
      </w:r>
      <w:r>
        <w:rPr>
          <w:rFonts w:ascii="Cambria" w:hAnsi="Cambria"/>
          <w:b/>
          <w:bCs/>
          <w:sz w:val="22"/>
          <w:szCs w:val="22"/>
        </w:rPr>
        <w:t>b</w:t>
      </w:r>
      <w:r w:rsidR="00A8554A">
        <w:rPr>
          <w:rFonts w:ascii="Cambria" w:hAnsi="Cambria"/>
          <w:b/>
          <w:bCs/>
          <w:sz w:val="22"/>
          <w:szCs w:val="22"/>
        </w:rPr>
        <w:t>udząc</w:t>
      </w:r>
      <w:r>
        <w:rPr>
          <w:rFonts w:ascii="Cambria" w:hAnsi="Cambria"/>
          <w:b/>
          <w:bCs/>
          <w:sz w:val="22"/>
          <w:szCs w:val="22"/>
        </w:rPr>
        <w:t xml:space="preserve">y wątpliwości do jakich mebli są wystawione. </w:t>
      </w:r>
    </w:p>
    <w:p w14:paraId="4451DF75" w14:textId="77777777" w:rsidR="00B83EA3" w:rsidRDefault="00B83EA3" w:rsidP="007F5E8E">
      <w:pPr>
        <w:pStyle w:val="Teksttreci0"/>
        <w:shd w:val="clear" w:color="auto" w:fill="auto"/>
        <w:spacing w:line="360" w:lineRule="auto"/>
        <w:rPr>
          <w:rFonts w:ascii="Cambria" w:hAnsi="Cambria"/>
          <w:b/>
          <w:bCs/>
          <w:sz w:val="22"/>
          <w:szCs w:val="22"/>
        </w:rPr>
      </w:pPr>
    </w:p>
    <w:p w14:paraId="68638425" w14:textId="4418749B" w:rsidR="00B83EA3" w:rsidRDefault="00B83EA3" w:rsidP="00B83EA3">
      <w:pPr>
        <w:spacing w:after="0" w:line="360" w:lineRule="auto"/>
        <w:rPr>
          <w:rFonts w:ascii="Cambria" w:eastAsia="Times New Roman" w:hAnsi="Cambria" w:cs="Times New Roman"/>
          <w:b/>
          <w:lang w:eastAsia="pl-PL" w:bidi="pl-PL"/>
        </w:rPr>
      </w:pPr>
      <w:r w:rsidRPr="00247CBF">
        <w:rPr>
          <w:rFonts w:ascii="Cambria" w:eastAsia="Times New Roman" w:hAnsi="Cambria" w:cs="Times New Roman"/>
          <w:b/>
          <w:lang w:eastAsia="pl-PL" w:bidi="pl-PL"/>
        </w:rPr>
        <w:t>Zamie</w:t>
      </w:r>
      <w:r w:rsidR="000131A7">
        <w:rPr>
          <w:rFonts w:ascii="Cambria" w:eastAsia="Times New Roman" w:hAnsi="Cambria" w:cs="Times New Roman"/>
          <w:b/>
          <w:lang w:eastAsia="pl-PL" w:bidi="pl-PL"/>
        </w:rPr>
        <w:t xml:space="preserve">szczone zdjęcia stanowią </w:t>
      </w:r>
      <w:r w:rsidRPr="00247CBF">
        <w:rPr>
          <w:rFonts w:ascii="Cambria" w:eastAsia="Times New Roman" w:hAnsi="Cambria" w:cs="Times New Roman"/>
          <w:b/>
          <w:lang w:eastAsia="pl-PL" w:bidi="pl-PL"/>
        </w:rPr>
        <w:t>materiał poglądowy</w:t>
      </w:r>
    </w:p>
    <w:p w14:paraId="23BF5D7C" w14:textId="7F722710" w:rsidR="00B7711E" w:rsidRDefault="00B7711E" w:rsidP="00B83EA3">
      <w:pPr>
        <w:spacing w:after="0" w:line="360" w:lineRule="auto"/>
        <w:rPr>
          <w:rFonts w:ascii="Cambria" w:eastAsia="Times New Roman" w:hAnsi="Cambria" w:cs="Times New Roman"/>
          <w:b/>
          <w:lang w:eastAsia="pl-PL" w:bidi="pl-PL"/>
        </w:rPr>
      </w:pPr>
    </w:p>
    <w:p w14:paraId="59517E2B" w14:textId="58415ACF" w:rsidR="00B7711E" w:rsidRDefault="00B7711E" w:rsidP="00B83EA3">
      <w:pPr>
        <w:spacing w:after="0" w:line="360" w:lineRule="auto"/>
        <w:rPr>
          <w:rFonts w:ascii="Cambria" w:eastAsia="Times New Roman" w:hAnsi="Cambria" w:cs="Times New Roman"/>
          <w:b/>
          <w:lang w:eastAsia="pl-PL" w:bidi="pl-PL"/>
        </w:rPr>
      </w:pPr>
    </w:p>
    <w:p w14:paraId="5E4590D0" w14:textId="2DD15EB2" w:rsidR="00A737EA" w:rsidRDefault="00A737EA" w:rsidP="00B83EA3">
      <w:pPr>
        <w:spacing w:after="0" w:line="360" w:lineRule="auto"/>
        <w:rPr>
          <w:rFonts w:ascii="Cambria" w:eastAsia="Times New Roman" w:hAnsi="Cambria" w:cs="Times New Roman"/>
          <w:b/>
          <w:lang w:eastAsia="pl-PL" w:bidi="pl-PL"/>
        </w:rPr>
      </w:pPr>
    </w:p>
    <w:p w14:paraId="542A920D" w14:textId="601F9A3B" w:rsidR="00A737EA" w:rsidRDefault="00A737EA" w:rsidP="00B83EA3">
      <w:pPr>
        <w:spacing w:after="0" w:line="360" w:lineRule="auto"/>
        <w:rPr>
          <w:rFonts w:ascii="Cambria" w:eastAsia="Times New Roman" w:hAnsi="Cambria" w:cs="Times New Roman"/>
          <w:b/>
          <w:lang w:eastAsia="pl-PL" w:bidi="pl-PL"/>
        </w:rPr>
      </w:pPr>
    </w:p>
    <w:p w14:paraId="376CA4B2" w14:textId="5DF723A5" w:rsidR="002243B9" w:rsidRDefault="002243B9" w:rsidP="00B83EA3">
      <w:pPr>
        <w:spacing w:after="0" w:line="360" w:lineRule="auto"/>
        <w:rPr>
          <w:rFonts w:ascii="Cambria" w:eastAsia="Times New Roman" w:hAnsi="Cambria" w:cs="Times New Roman"/>
          <w:b/>
          <w:lang w:eastAsia="pl-PL" w:bidi="pl-PL"/>
        </w:rPr>
      </w:pPr>
    </w:p>
    <w:p w14:paraId="6D1F48C1" w14:textId="64370FD1" w:rsidR="002243B9" w:rsidRDefault="002243B9" w:rsidP="00B83EA3">
      <w:pPr>
        <w:spacing w:after="0" w:line="360" w:lineRule="auto"/>
        <w:rPr>
          <w:rFonts w:ascii="Cambria" w:eastAsia="Times New Roman" w:hAnsi="Cambria" w:cs="Times New Roman"/>
          <w:b/>
          <w:lang w:eastAsia="pl-PL" w:bidi="pl-PL"/>
        </w:rPr>
      </w:pPr>
    </w:p>
    <w:p w14:paraId="2F66C0EF" w14:textId="77777777" w:rsidR="002243B9" w:rsidRDefault="002243B9" w:rsidP="00B83EA3">
      <w:pPr>
        <w:spacing w:after="0" w:line="360" w:lineRule="auto"/>
        <w:rPr>
          <w:rFonts w:ascii="Cambria" w:eastAsia="Times New Roman" w:hAnsi="Cambria" w:cs="Times New Roman"/>
          <w:b/>
          <w:lang w:eastAsia="pl-PL" w:bidi="pl-PL"/>
        </w:rPr>
      </w:pPr>
    </w:p>
    <w:p w14:paraId="16D837C2" w14:textId="77777777" w:rsidR="00A737EA" w:rsidRDefault="00A737EA" w:rsidP="00B83EA3">
      <w:pPr>
        <w:spacing w:after="0" w:line="360" w:lineRule="auto"/>
        <w:rPr>
          <w:rFonts w:ascii="Cambria" w:eastAsia="Times New Roman" w:hAnsi="Cambria" w:cs="Times New Roman"/>
          <w:b/>
          <w:lang w:eastAsia="pl-PL" w:bidi="pl-PL"/>
        </w:rPr>
      </w:pPr>
    </w:p>
    <w:p w14:paraId="37A408FE" w14:textId="77777777" w:rsidR="00342BA1" w:rsidRDefault="00342BA1" w:rsidP="00B83EA3">
      <w:pPr>
        <w:spacing w:after="0" w:line="360" w:lineRule="auto"/>
        <w:rPr>
          <w:rFonts w:ascii="Cambria" w:eastAsia="Times New Roman" w:hAnsi="Cambria" w:cs="Times New Roman"/>
          <w:b/>
          <w:lang w:eastAsia="pl-PL" w:bidi="pl-PL"/>
        </w:rPr>
      </w:pPr>
    </w:p>
    <w:p w14:paraId="618EB5EE" w14:textId="4C0BF92C" w:rsidR="002243B9" w:rsidRDefault="002243B9" w:rsidP="007F5E8E">
      <w:pPr>
        <w:pStyle w:val="Teksttreci0"/>
        <w:shd w:val="clear" w:color="auto" w:fill="auto"/>
        <w:spacing w:line="360" w:lineRule="auto"/>
        <w:rPr>
          <w:rFonts w:ascii="Cambria" w:hAnsi="Cambria"/>
          <w:b/>
          <w:bCs/>
          <w:sz w:val="22"/>
          <w:szCs w:val="22"/>
        </w:rPr>
      </w:pPr>
      <w:r>
        <w:rPr>
          <w:rFonts w:ascii="Cambria" w:hAnsi="Cambria"/>
          <w:b/>
          <w:bCs/>
          <w:sz w:val="22"/>
          <w:szCs w:val="22"/>
        </w:rPr>
        <w:t>Sąd Okręgowy w Radomiu</w:t>
      </w:r>
    </w:p>
    <w:p w14:paraId="5685A1FA" w14:textId="77777777" w:rsidR="002B240C" w:rsidRDefault="002B240C" w:rsidP="007F5E8E">
      <w:pPr>
        <w:pStyle w:val="Teksttreci0"/>
        <w:shd w:val="clear" w:color="auto" w:fill="auto"/>
        <w:spacing w:line="360" w:lineRule="auto"/>
        <w:rPr>
          <w:rFonts w:ascii="Cambria" w:hAnsi="Cambria"/>
          <w:b/>
          <w:bCs/>
          <w:sz w:val="22"/>
          <w:szCs w:val="22"/>
        </w:rPr>
      </w:pPr>
    </w:p>
    <w:p w14:paraId="5ED6DA1A" w14:textId="07712C21" w:rsidR="002243B9" w:rsidRPr="00AE473B" w:rsidRDefault="002243B9" w:rsidP="00AE473B">
      <w:pPr>
        <w:pStyle w:val="Akapitzlist"/>
        <w:numPr>
          <w:ilvl w:val="1"/>
          <w:numId w:val="1"/>
        </w:numPr>
        <w:spacing w:after="40" w:line="360" w:lineRule="auto"/>
        <w:rPr>
          <w:rFonts w:ascii="Cambria" w:eastAsia="Calibri" w:hAnsi="Cambria" w:cs="Calibri"/>
          <w:b/>
        </w:rPr>
      </w:pPr>
      <w:r w:rsidRPr="00AE473B">
        <w:rPr>
          <w:rFonts w:ascii="Cambria" w:eastAsia="Calibri" w:hAnsi="Cambria" w:cs="Calibri"/>
          <w:b/>
        </w:rPr>
        <w:t>Szafa aktowa 120x42x260 cm (+/-2%)</w:t>
      </w:r>
    </w:p>
    <w:p w14:paraId="7379EF1C" w14:textId="77777777" w:rsidR="002243B9" w:rsidRPr="002243B9" w:rsidRDefault="002243B9" w:rsidP="00AE473B">
      <w:pPr>
        <w:spacing w:before="40" w:after="40" w:line="360" w:lineRule="auto"/>
        <w:rPr>
          <w:rFonts w:ascii="Cambria" w:eastAsia="Calibri" w:hAnsi="Cambria" w:cs="Calibri"/>
        </w:rPr>
      </w:pPr>
      <w:r w:rsidRPr="002243B9">
        <w:rPr>
          <w:rFonts w:ascii="Cambria" w:eastAsia="Calibri" w:hAnsi="Cambria" w:cs="Calibri"/>
        </w:rPr>
        <w:t>Szafa aktowa dwudrzwiowa  składająca się z dwóch części.</w:t>
      </w:r>
    </w:p>
    <w:p w14:paraId="27D6F2F2" w14:textId="77777777" w:rsidR="002243B9" w:rsidRPr="002243B9" w:rsidRDefault="002243B9" w:rsidP="00AE473B">
      <w:pPr>
        <w:spacing w:before="40" w:after="40" w:line="360" w:lineRule="auto"/>
        <w:rPr>
          <w:rFonts w:ascii="Cambria" w:eastAsia="Calibri" w:hAnsi="Cambria" w:cs="Calibri"/>
        </w:rPr>
      </w:pPr>
      <w:r w:rsidRPr="002243B9">
        <w:rPr>
          <w:rFonts w:ascii="Cambria" w:eastAsia="Calibri" w:hAnsi="Cambria" w:cs="Calibri"/>
        </w:rPr>
        <w:t>Wykonana z płyty wiórowej o grubości min 18mm., płyta wiórowa melaminowana w klasie higieniczności E1 o podwyższonej trwałości, wymaga się płyty o podwyższonej klasie ścieralności  3A zgodnie z normą DIN EN 14322 lub równoważną. Aby zagwarantować sztywność całej konstrukcji wymaga się aby plecy tylne szafy były: wykonane z płyty meblowej o grubości 18mm, dwustronnie melaminowanej w kolorze korpusu, ściana tylna wpuszczona w stosunku do korpusu szafy, w wyfrezowane rowki w bokach i wieńcach szafy. Wymaga się aby usłojenie wszystkich elementów płytowych mebla były  skierowane wzdłuż dłuższych krawędzi. Wymagane jest aby wszystkie krawędzie elementów płytowych mebla (również niewidoczne)  były zabezpieczone doklejką z tworzywa sztucznego o grubości 2mm i promieniu r=3mm. Doklejka musi być wtopiona w strukturę płyty za pomocą technologii bezspoinowej. Nie dopuszcza się użycia kleju do montowania doklejki. Z uwagi na wymagania trwałości pod względem wycierania się spoiny pomiędzy blatem płyty a obrzeżem, meble muszą być wykonane z zastosowaniem technologii bezspoinowej bez użycia klejów termotopliwych typu PU ani PUR ani EVA. Baza obrzeża i warstwa funkcyjna w jednym kolorze i z tego samego materiału (polimer). Zastosowana doklejka musi mieć odporność na promieniowanie UV, powyżej lub równe wartości 6 zgodnie z normą ISO 4892-1 lub równoważną. Z uwagi na trwałość konstrukcji wymagane jest jej sklejenie, nie dopuszcza się stosowania złączy mimośrodowych. Szafa musi składać się z 2 części składowych:</w:t>
      </w:r>
    </w:p>
    <w:p w14:paraId="7C32E56F" w14:textId="77777777" w:rsidR="002243B9" w:rsidRPr="002243B9" w:rsidRDefault="002243B9" w:rsidP="00AE473B">
      <w:pPr>
        <w:spacing w:before="40" w:after="40" w:line="360" w:lineRule="auto"/>
        <w:rPr>
          <w:rFonts w:ascii="Cambria" w:eastAsia="Calibri" w:hAnsi="Cambria" w:cs="Calibri"/>
        </w:rPr>
      </w:pPr>
      <w:r w:rsidRPr="002243B9">
        <w:rPr>
          <w:rFonts w:ascii="Cambria" w:eastAsia="Calibri" w:hAnsi="Cambria" w:cs="Calibri"/>
        </w:rPr>
        <w:t>-dolna część szafa skrzydłowa aktowa o wymiarach 120x42x186cm</w:t>
      </w:r>
    </w:p>
    <w:p w14:paraId="4798C404" w14:textId="77777777" w:rsidR="002243B9" w:rsidRPr="002243B9" w:rsidRDefault="002243B9" w:rsidP="00AE473B">
      <w:pPr>
        <w:spacing w:before="40" w:after="40" w:line="360" w:lineRule="auto"/>
        <w:rPr>
          <w:rFonts w:ascii="Cambria" w:eastAsia="Calibri" w:hAnsi="Cambria" w:cs="Calibri"/>
        </w:rPr>
      </w:pPr>
      <w:r w:rsidRPr="002243B9">
        <w:rPr>
          <w:rFonts w:ascii="Cambria" w:eastAsia="Calibri" w:hAnsi="Cambria" w:cs="Calibri"/>
        </w:rPr>
        <w:t>Pomiędzy dolną a górną częścią szafy wieniec w kolorze popiel</w:t>
      </w:r>
    </w:p>
    <w:p w14:paraId="4AA4AE7C" w14:textId="77777777" w:rsidR="002243B9" w:rsidRPr="002243B9" w:rsidRDefault="002243B9" w:rsidP="00AE473B">
      <w:pPr>
        <w:spacing w:before="40" w:after="40" w:line="360" w:lineRule="auto"/>
        <w:rPr>
          <w:rFonts w:ascii="Cambria" w:eastAsia="Calibri" w:hAnsi="Cambria" w:cs="Calibri"/>
        </w:rPr>
      </w:pPr>
      <w:r w:rsidRPr="002243B9">
        <w:rPr>
          <w:rFonts w:ascii="Cambria" w:eastAsia="Calibri" w:hAnsi="Cambria" w:cs="Calibri"/>
        </w:rPr>
        <w:t>-następnie nadstawka  z drzwiami skrzydłowymi o wymiarach 120x42x74cm</w:t>
      </w:r>
    </w:p>
    <w:p w14:paraId="2AC6AD81" w14:textId="77777777" w:rsidR="002243B9" w:rsidRPr="002243B9" w:rsidRDefault="002243B9" w:rsidP="00AE473B">
      <w:pPr>
        <w:spacing w:before="40" w:after="40" w:line="360" w:lineRule="auto"/>
        <w:rPr>
          <w:rFonts w:ascii="Cambria" w:eastAsia="Calibri" w:hAnsi="Cambria" w:cs="Calibri"/>
        </w:rPr>
      </w:pPr>
      <w:r w:rsidRPr="002243B9">
        <w:rPr>
          <w:rFonts w:ascii="Cambria" w:eastAsia="Calibri" w:hAnsi="Cambria" w:cs="Calibri"/>
        </w:rPr>
        <w:t xml:space="preserve">Szafa  musi  być  dostarczona  w  całości-zmontowana  fabrycznie - nie  dopuszcza  się montażu szafy na miejscu. Drzwi płytowe  zamontowane do boku korpusu za pomocą zawiasów puszkowych o kącie otwarcia 100°. Na zawiasy szafy producent  udziela dożywotniej gwarancji. W drzwiach płytowych zamontowany uchwyt metalowy  galwanizowany o rozstawie min.128mm. Wymagana jest regulacja wysokości położenia półki min. co 32mm na całej wysokości korpusu, ponieważ istnieje konieczność przechowywania różnych formatów dokumentów. Wyposażenie to cztery półki płytowe o grubości18mm zabezpieczone przed przypadkowym wysunięciem z szafy za pomocą metalowej podpórki, która wchodzi w otwór wywiercony w półce. Z uwagi na bezpieczeństwo dokumentów wymaga się, aby w drzwiach płytowych szafy zamontowany zamek baskwilowy-blokujący drzwi szafy w 3 punktach. Wymagany  jest  zamek  z  numerowanym  cylindrem,  numerowanym  kluczykiem,  jeden klucz łamany - gdy klucz zostanie zagubiony musi być możliwość jego domówienia po numerze </w:t>
      </w:r>
      <w:r w:rsidRPr="002243B9">
        <w:rPr>
          <w:rFonts w:ascii="Cambria" w:eastAsia="Calibri" w:hAnsi="Cambria" w:cs="Calibri"/>
        </w:rPr>
        <w:lastRenderedPageBreak/>
        <w:t xml:space="preserve">spisanym z cylindra. Wymagany jest zamek systemowy co oznacza możliwość skompletowania jednego klucza na pracownika, którym otworzy wszystkie swoje meble. Drzwi  skrzydłowe  szafy    wyposażone  w  listwę  przymykową  wykonaną  z  tworzywa sztucznego i obitą gumą (eliminacja efektu trzasku). Listwa musi być przymocowana do jednego skrzydła drzwi. Stopki poziomujące o wysokości 30mm. </w:t>
      </w:r>
    </w:p>
    <w:p w14:paraId="22FAFB44" w14:textId="77777777" w:rsidR="002243B9" w:rsidRPr="002243B9" w:rsidRDefault="002243B9" w:rsidP="00AE473B">
      <w:pPr>
        <w:spacing w:before="40" w:after="40" w:line="360" w:lineRule="auto"/>
        <w:rPr>
          <w:rFonts w:ascii="Cambria" w:eastAsia="Calibri" w:hAnsi="Cambria" w:cs="Calibri"/>
        </w:rPr>
      </w:pPr>
      <w:r w:rsidRPr="002243B9">
        <w:rPr>
          <w:rFonts w:ascii="Cambria" w:eastAsia="Calibri" w:hAnsi="Cambria" w:cs="Calibri"/>
        </w:rPr>
        <w:t>Płyta PFLEIDERER PL R4272 Dąb jasny.</w:t>
      </w:r>
    </w:p>
    <w:p w14:paraId="46D394C3" w14:textId="77777777" w:rsidR="000A02C5" w:rsidRPr="000A02C5" w:rsidRDefault="000A02C5" w:rsidP="000A02C5">
      <w:pPr>
        <w:pStyle w:val="xmsonormal"/>
        <w:shd w:val="clear" w:color="auto" w:fill="FFFFFF"/>
        <w:spacing w:before="0" w:beforeAutospacing="0" w:after="0" w:afterAutospacing="0" w:line="360" w:lineRule="auto"/>
        <w:rPr>
          <w:rFonts w:ascii="Cambria" w:hAnsi="Cambria" w:cs="Calibri"/>
          <w:color w:val="212121"/>
          <w:sz w:val="22"/>
          <w:szCs w:val="22"/>
        </w:rPr>
      </w:pPr>
      <w:r w:rsidRPr="000A02C5">
        <w:rPr>
          <w:rFonts w:ascii="Cambria" w:hAnsi="Cambria" w:cs="Calibri"/>
          <w:color w:val="212121"/>
          <w:sz w:val="22"/>
          <w:szCs w:val="22"/>
        </w:rPr>
        <w:t>Szafa musi posiadać następujące certyfikaty na zgodność z normami:</w:t>
      </w:r>
    </w:p>
    <w:p w14:paraId="3DFED269" w14:textId="77777777" w:rsidR="000A02C5" w:rsidRPr="000A02C5" w:rsidRDefault="000A02C5" w:rsidP="000A02C5">
      <w:pPr>
        <w:pStyle w:val="xmsonormal"/>
        <w:shd w:val="clear" w:color="auto" w:fill="FFFFFF"/>
        <w:spacing w:before="0" w:beforeAutospacing="0" w:after="0" w:afterAutospacing="0" w:line="360" w:lineRule="auto"/>
        <w:rPr>
          <w:rFonts w:ascii="Cambria" w:hAnsi="Cambria" w:cs="Calibri"/>
          <w:color w:val="212121"/>
          <w:sz w:val="22"/>
          <w:szCs w:val="22"/>
        </w:rPr>
      </w:pPr>
      <w:r w:rsidRPr="000A02C5">
        <w:rPr>
          <w:rFonts w:ascii="Cambria" w:hAnsi="Cambria" w:cs="Calibri"/>
          <w:color w:val="212121"/>
          <w:sz w:val="22"/>
          <w:szCs w:val="22"/>
        </w:rPr>
        <w:t>- PN-EN 14073-2:2006, PN-EN 14073-3:2006, PN-EN 14074:2006 lub równoważne</w:t>
      </w:r>
    </w:p>
    <w:p w14:paraId="73DACA40" w14:textId="77777777" w:rsidR="000A02C5" w:rsidRPr="000A02C5" w:rsidRDefault="000A02C5" w:rsidP="000A02C5">
      <w:pPr>
        <w:pStyle w:val="xmsonormal"/>
        <w:shd w:val="clear" w:color="auto" w:fill="FFFFFF"/>
        <w:spacing w:before="0" w:beforeAutospacing="0" w:after="0" w:afterAutospacing="0" w:line="360" w:lineRule="auto"/>
        <w:rPr>
          <w:rFonts w:ascii="Cambria" w:hAnsi="Cambria" w:cs="Calibri"/>
          <w:color w:val="212121"/>
          <w:sz w:val="22"/>
          <w:szCs w:val="22"/>
        </w:rPr>
      </w:pPr>
      <w:r w:rsidRPr="000A02C5">
        <w:rPr>
          <w:rFonts w:ascii="Cambria" w:hAnsi="Cambria" w:cs="Calibri"/>
          <w:color w:val="212121"/>
          <w:sz w:val="22"/>
          <w:szCs w:val="22"/>
        </w:rPr>
        <w:t>- Atest Higieniczny na płytę wiórową melaminowaną z których wykonane są meble lub równoważny dokument</w:t>
      </w:r>
    </w:p>
    <w:p w14:paraId="2A367F55" w14:textId="6327D754" w:rsidR="000A02C5" w:rsidRPr="000A02C5" w:rsidRDefault="000A02C5" w:rsidP="000A02C5">
      <w:pPr>
        <w:pStyle w:val="xmsonormal"/>
        <w:shd w:val="clear" w:color="auto" w:fill="FFFFFF"/>
        <w:spacing w:before="0" w:beforeAutospacing="0" w:after="0" w:afterAutospacing="0" w:line="360" w:lineRule="auto"/>
        <w:rPr>
          <w:rFonts w:ascii="Cambria" w:hAnsi="Cambria" w:cs="Calibri"/>
          <w:color w:val="212121"/>
          <w:sz w:val="22"/>
          <w:szCs w:val="22"/>
        </w:rPr>
      </w:pPr>
      <w:r w:rsidRPr="000A02C5">
        <w:rPr>
          <w:rFonts w:ascii="Cambria" w:hAnsi="Cambria" w:cs="Calibri"/>
          <w:color w:val="212121"/>
          <w:sz w:val="22"/>
          <w:szCs w:val="22"/>
        </w:rPr>
        <w:t>- Certyfikat bezpieczeństwa GS lub równoważny jako potwierdzenie zgodności z normami: DIN EN 527-1:2011; DIN EN 527-2:2019; DIN EN 1730:2013; DIN EN 14073:2004; DGUV/IBA:2017; DIN FB 147:2006; EK5/13-11; EK5.3 13- 01:2018; AfPS GS 2019:01 PAK; ChemVerbotsV:2017; BedGgstV:2016; ProdSG:2011; EK5.3 PfG:13-02:2014 lub równoważnymi.</w:t>
      </w:r>
    </w:p>
    <w:p w14:paraId="0D201A51" w14:textId="77777777" w:rsidR="0026682F" w:rsidRDefault="002243B9" w:rsidP="00AE473B">
      <w:pPr>
        <w:spacing w:before="40" w:after="40" w:line="360" w:lineRule="auto"/>
        <w:rPr>
          <w:rFonts w:ascii="Cambria" w:eastAsia="Calibri" w:hAnsi="Cambria" w:cs="Calibri"/>
        </w:rPr>
      </w:pPr>
      <w:r w:rsidRPr="002243B9">
        <w:rPr>
          <w:rFonts w:ascii="Cambria" w:eastAsia="Calibri" w:hAnsi="Cambria" w:cs="Calibri"/>
          <w:noProof/>
          <w:lang w:eastAsia="pl-PL"/>
        </w:rPr>
        <w:drawing>
          <wp:inline distT="0" distB="0" distL="0" distR="0" wp14:anchorId="1B882BDE" wp14:editId="52079B05">
            <wp:extent cx="1000125" cy="2316480"/>
            <wp:effectExtent l="0" t="0" r="9525"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2316480"/>
                    </a:xfrm>
                    <a:prstGeom prst="rect">
                      <a:avLst/>
                    </a:prstGeom>
                    <a:noFill/>
                  </pic:spPr>
                </pic:pic>
              </a:graphicData>
            </a:graphic>
          </wp:inline>
        </w:drawing>
      </w:r>
    </w:p>
    <w:p w14:paraId="13935D67" w14:textId="6DFC8FA8" w:rsidR="002243B9" w:rsidRPr="002243B9" w:rsidRDefault="0026682F" w:rsidP="00AE473B">
      <w:pPr>
        <w:spacing w:before="40" w:after="40" w:line="360" w:lineRule="auto"/>
        <w:rPr>
          <w:rFonts w:ascii="Cambria" w:eastAsia="Calibri" w:hAnsi="Cambria" w:cs="Calibri"/>
        </w:rPr>
      </w:pPr>
      <w:r>
        <w:rPr>
          <w:rFonts w:ascii="Cambria" w:eastAsia="Calibri" w:hAnsi="Cambria" w:cs="Calibri"/>
        </w:rPr>
        <w:t>Obraz szafy aktowej opisanej w punkcie 1</w:t>
      </w:r>
    </w:p>
    <w:p w14:paraId="1772E42E" w14:textId="5CAFA6F4" w:rsidR="002243B9" w:rsidRPr="00AE473B" w:rsidRDefault="002243B9" w:rsidP="00AE473B">
      <w:pPr>
        <w:pStyle w:val="Akapitzlist"/>
        <w:numPr>
          <w:ilvl w:val="1"/>
          <w:numId w:val="1"/>
        </w:numPr>
        <w:spacing w:after="0" w:line="360" w:lineRule="auto"/>
        <w:rPr>
          <w:rFonts w:ascii="Cambria" w:eastAsia="Calibri" w:hAnsi="Cambria" w:cs="Calibri"/>
          <w:b/>
        </w:rPr>
      </w:pPr>
      <w:r w:rsidRPr="00AE473B">
        <w:rPr>
          <w:rFonts w:ascii="Cambria" w:eastAsia="Calibri" w:hAnsi="Cambria" w:cs="Calibri"/>
          <w:b/>
        </w:rPr>
        <w:t>Szafa aktowa 100x42x260 cm (+/-2%)</w:t>
      </w:r>
    </w:p>
    <w:p w14:paraId="2DA86F2F" w14:textId="77777777" w:rsidR="002243B9" w:rsidRPr="002243B9" w:rsidRDefault="002243B9" w:rsidP="00AE473B">
      <w:pPr>
        <w:spacing w:after="0" w:line="360" w:lineRule="auto"/>
        <w:rPr>
          <w:rFonts w:ascii="Cambria" w:eastAsia="Calibri" w:hAnsi="Cambria" w:cs="Calibri"/>
        </w:rPr>
      </w:pPr>
    </w:p>
    <w:p w14:paraId="31BE39F0" w14:textId="77777777" w:rsidR="002243B9" w:rsidRPr="002243B9" w:rsidRDefault="002243B9" w:rsidP="00AE473B">
      <w:pPr>
        <w:spacing w:after="0" w:line="360" w:lineRule="auto"/>
        <w:rPr>
          <w:rFonts w:ascii="Cambria" w:eastAsia="Calibri" w:hAnsi="Cambria" w:cs="Calibri"/>
        </w:rPr>
      </w:pPr>
      <w:r w:rsidRPr="002243B9">
        <w:rPr>
          <w:rFonts w:ascii="Cambria" w:eastAsia="Calibri" w:hAnsi="Cambria" w:cs="Calibri"/>
        </w:rPr>
        <w:t>Szafa aktowa dwudrzwiowa  składająca się z dwóch części.</w:t>
      </w:r>
    </w:p>
    <w:p w14:paraId="69C17A30" w14:textId="77777777" w:rsidR="002243B9" w:rsidRPr="002243B9" w:rsidRDefault="002243B9" w:rsidP="00AE473B">
      <w:pPr>
        <w:spacing w:after="0" w:line="360" w:lineRule="auto"/>
        <w:rPr>
          <w:rFonts w:ascii="Cambria" w:eastAsia="Calibri" w:hAnsi="Cambria" w:cs="Calibri"/>
        </w:rPr>
      </w:pPr>
      <w:r w:rsidRPr="002243B9">
        <w:rPr>
          <w:rFonts w:ascii="Cambria" w:eastAsia="Calibri" w:hAnsi="Cambria" w:cs="Calibri"/>
        </w:rPr>
        <w:t xml:space="preserve">Wykonana z płyty wiórowej o grubości min 18mm., płyta wiórowa melaminowana w klasie higieniczności E1 o podwyższonej trwałości, wymaga się płyty o podwyższonej klasie ścieralności  3A zgodnie z normą DIN EN 14322 lub równoważną. Aby zagwarantować sztywność całej konstrukcji wymaga się aby plecy tylne szafy były: wykonane z płyty meblowej o grubości 18mm, dwustronnie melaminowanej w kolorze korpusu, ściana tylna wpuszczona w stosunku do korpusu szafy, w wyfrezowane rowki w bokach i wieńcach szafy. Wymaga się aby usłojenie wszystkich elementów płytowych mebla były  skierowane wzdłuż dłuższych krawędzi. Wymagane jest aby wszystkie krawędzie elementów płytowych mebla (również niewidoczne)  były zabezpieczone doklejką z tworzywa sztucznego o grubości 2mm i promieniu r=3mm. Doklejka musi być wtopiona w strukturę płyty za pomocą technologii bezspoinowej. Nie dopuszcza się użycia kleju do montowania doklejki. Z </w:t>
      </w:r>
      <w:r w:rsidRPr="002243B9">
        <w:rPr>
          <w:rFonts w:ascii="Cambria" w:eastAsia="Calibri" w:hAnsi="Cambria" w:cs="Calibri"/>
        </w:rPr>
        <w:lastRenderedPageBreak/>
        <w:t>uwagi na wymagania trwałości pod względem wycierania się spoiny pomiędzy blatem płyty a obrzeżem, meble muszą być wykonane z zastosowaniem technologii bezspoinowej bez użycia klejów termotopliwych typu PU ani PUR ani EVA. Baza obrzeża i warstwa funkcyjna w jednym kolorze i z tego samego materiału (polimer). Zastosowana doklejka musi mieć odporność na promieniowanie UV, powyżej lub równe wartości 6 zgodnie z normą ISO 4892-1 lub równoważną. Z uwagi na trwałość konstrukcji wymagane jest jej sklejenie, nie dopuszcza się stosowania złączy mimośrodowych. Szafa musi składać się z 2 części składowych:</w:t>
      </w:r>
    </w:p>
    <w:p w14:paraId="3E7960A6" w14:textId="77777777" w:rsidR="002243B9" w:rsidRPr="002243B9" w:rsidRDefault="002243B9" w:rsidP="00AE473B">
      <w:pPr>
        <w:spacing w:after="0" w:line="360" w:lineRule="auto"/>
        <w:rPr>
          <w:rFonts w:ascii="Cambria" w:eastAsia="Calibri" w:hAnsi="Cambria" w:cs="Calibri"/>
        </w:rPr>
      </w:pPr>
      <w:r w:rsidRPr="002243B9">
        <w:rPr>
          <w:rFonts w:ascii="Cambria" w:eastAsia="Calibri" w:hAnsi="Cambria" w:cs="Calibri"/>
        </w:rPr>
        <w:t>-dolna część szafa skrzydłowa aktowa o wymiarach 100x42x186cm</w:t>
      </w:r>
    </w:p>
    <w:p w14:paraId="517D98A5" w14:textId="77777777" w:rsidR="002243B9" w:rsidRPr="002243B9" w:rsidRDefault="002243B9" w:rsidP="00AE473B">
      <w:pPr>
        <w:spacing w:after="0" w:line="360" w:lineRule="auto"/>
        <w:rPr>
          <w:rFonts w:ascii="Cambria" w:eastAsia="Calibri" w:hAnsi="Cambria" w:cs="Calibri"/>
        </w:rPr>
      </w:pPr>
      <w:r w:rsidRPr="002243B9">
        <w:rPr>
          <w:rFonts w:ascii="Cambria" w:eastAsia="Calibri" w:hAnsi="Cambria" w:cs="Calibri"/>
        </w:rPr>
        <w:t>Pomiędzy dolną a górną częścią szafy wieniec w kolorze popiel</w:t>
      </w:r>
    </w:p>
    <w:p w14:paraId="5A55D1B3" w14:textId="77777777" w:rsidR="002243B9" w:rsidRPr="002243B9" w:rsidRDefault="002243B9" w:rsidP="0026682F">
      <w:pPr>
        <w:spacing w:after="0" w:line="360" w:lineRule="auto"/>
        <w:rPr>
          <w:rFonts w:ascii="Cambria" w:eastAsia="Calibri" w:hAnsi="Cambria" w:cs="Calibri"/>
        </w:rPr>
      </w:pPr>
      <w:r w:rsidRPr="002243B9">
        <w:rPr>
          <w:rFonts w:ascii="Cambria" w:eastAsia="Calibri" w:hAnsi="Cambria" w:cs="Calibri"/>
        </w:rPr>
        <w:t>-następnie nadstawka  z drzwiami skrzydłowymi o wymiarach 100x42x74cm</w:t>
      </w:r>
    </w:p>
    <w:p w14:paraId="295A9F1D" w14:textId="77777777" w:rsidR="002243B9" w:rsidRPr="002243B9" w:rsidRDefault="002243B9" w:rsidP="0026682F">
      <w:pPr>
        <w:spacing w:after="0" w:line="360" w:lineRule="auto"/>
        <w:rPr>
          <w:rFonts w:ascii="Cambria" w:eastAsia="Calibri" w:hAnsi="Cambria" w:cs="Calibri"/>
        </w:rPr>
      </w:pPr>
      <w:r w:rsidRPr="002243B9">
        <w:rPr>
          <w:rFonts w:ascii="Cambria" w:eastAsia="Calibri" w:hAnsi="Cambria" w:cs="Calibri"/>
        </w:rPr>
        <w:t xml:space="preserve">Szafa  musi  być  dostarczona  w  całości-zmontowana  fabrycznie - nie  dopuszcza  się montażu szafy na miejscu. Drzwi płytowe  zamontowane do boku korpusu za pomocą zawiasów puszkowych o kącie otwarcia 100°. Na zawiasy szafy producent  udziela dożywotniej gwarancji. W drzwiach płytowych zamontowany uchwyt metalowy  galwanizowany o rozstawie min.128mm. Wymagana jest regulacja wysokości położenia półki min. co 32mm na całej wysokości korpusu, ponieważ istnieje konieczność przechowywania różnych formatów dokumentów. Wyposażenie to cztery półki płytowe o grubości18mm zabezpieczone przed przypadkowym wysunięciem z szafy za pomocą metalowej podpórki, która wchodzi w otwór wywiercony w półce. Z uwagi na bezpieczeństwo dokumentów wymaga się, aby w drzwiach płytowych szafy zamontowany zamek baskwilowy-blokujący drzwi szafy w 3 punktach. Wymagany  jest  zamek  z  numerowanym  cylindrem,  numerowanym  kluczykiem,  jeden klucz łamany - gdy klucz zostanie zagubiony musi być możliwość jego domówienia po numerze spisanym z cylindra. Wymagany jest zamek systemowy co oznacza możliwość skompletowania jednego klucza na pracownika, którym otworzy wszystkie swoje meble. Drzwi  skrzydłowe  szafy    wyposażone  w  listwę  przymykową  wykonaną  z  tworzywa sztucznego i obitą gumą (eliminacja efektu trzasku). Listwa musi być przymocowana do jednego skrzydła drzwi. Stopki poziomujące o wysokości 30mm. </w:t>
      </w:r>
    </w:p>
    <w:p w14:paraId="1496E245" w14:textId="0A7CAA87" w:rsidR="002243B9" w:rsidRDefault="002243B9" w:rsidP="0026682F">
      <w:pPr>
        <w:spacing w:after="0" w:line="360" w:lineRule="auto"/>
        <w:rPr>
          <w:rFonts w:ascii="Cambria" w:eastAsia="Calibri" w:hAnsi="Cambria" w:cs="Calibri"/>
        </w:rPr>
      </w:pPr>
      <w:r w:rsidRPr="002243B9">
        <w:rPr>
          <w:rFonts w:ascii="Cambria" w:eastAsia="Calibri" w:hAnsi="Cambria" w:cs="Calibri"/>
        </w:rPr>
        <w:t>Płyta PFLEIDERER PL R4272 Dąb jasny.</w:t>
      </w:r>
    </w:p>
    <w:p w14:paraId="6BA6BDEE" w14:textId="5C84160A" w:rsidR="000A02C5" w:rsidRDefault="000A02C5" w:rsidP="0026682F">
      <w:pPr>
        <w:spacing w:after="0" w:line="360" w:lineRule="auto"/>
        <w:rPr>
          <w:rFonts w:ascii="Cambria" w:eastAsia="Calibri" w:hAnsi="Cambria" w:cs="Calibri"/>
        </w:rPr>
      </w:pPr>
      <w:r>
        <w:rPr>
          <w:rFonts w:ascii="Cambria" w:eastAsia="Calibri" w:hAnsi="Cambria" w:cs="Calibri"/>
        </w:rPr>
        <w:t xml:space="preserve">Szafa musi posiadać </w:t>
      </w:r>
      <w:r w:rsidRPr="000A02C5">
        <w:rPr>
          <w:rFonts w:ascii="Cambria" w:hAnsi="Cambria" w:cs="Calibri"/>
          <w:color w:val="212121"/>
        </w:rPr>
        <w:t>następujące certyfikaty na zgodność z normami:</w:t>
      </w:r>
    </w:p>
    <w:p w14:paraId="36C59F01" w14:textId="77777777" w:rsidR="000A02C5" w:rsidRPr="000A02C5" w:rsidRDefault="000A02C5" w:rsidP="000A02C5">
      <w:pPr>
        <w:pStyle w:val="xmsonormal"/>
        <w:shd w:val="clear" w:color="auto" w:fill="FFFFFF"/>
        <w:spacing w:before="0" w:beforeAutospacing="0" w:after="0" w:afterAutospacing="0" w:line="360" w:lineRule="auto"/>
        <w:rPr>
          <w:rFonts w:ascii="Cambria" w:hAnsi="Cambria" w:cs="Calibri"/>
          <w:color w:val="212121"/>
          <w:sz w:val="22"/>
          <w:szCs w:val="22"/>
        </w:rPr>
      </w:pPr>
      <w:r w:rsidRPr="000A02C5">
        <w:rPr>
          <w:rFonts w:ascii="Cambria" w:hAnsi="Cambria" w:cs="Calibri"/>
          <w:color w:val="212121"/>
          <w:sz w:val="22"/>
          <w:szCs w:val="22"/>
        </w:rPr>
        <w:t>- PN-EN 14073-2:2006, PN-EN 14073-3:2006, PN-EN 14074:2006 lub równoważne</w:t>
      </w:r>
    </w:p>
    <w:p w14:paraId="5671CB4B" w14:textId="77777777" w:rsidR="000A02C5" w:rsidRPr="000A02C5" w:rsidRDefault="000A02C5" w:rsidP="000A02C5">
      <w:pPr>
        <w:pStyle w:val="xmsonormal"/>
        <w:shd w:val="clear" w:color="auto" w:fill="FFFFFF"/>
        <w:spacing w:before="0" w:beforeAutospacing="0" w:after="0" w:afterAutospacing="0" w:line="360" w:lineRule="auto"/>
        <w:rPr>
          <w:rFonts w:ascii="Cambria" w:hAnsi="Cambria" w:cs="Calibri"/>
          <w:color w:val="212121"/>
          <w:sz w:val="22"/>
          <w:szCs w:val="22"/>
        </w:rPr>
      </w:pPr>
      <w:r w:rsidRPr="000A02C5">
        <w:rPr>
          <w:rFonts w:ascii="Cambria" w:hAnsi="Cambria" w:cs="Calibri"/>
          <w:color w:val="212121"/>
          <w:sz w:val="22"/>
          <w:szCs w:val="22"/>
        </w:rPr>
        <w:t>- Atest Higieniczny na płytę wiórową melaminowaną z których wykonane są meble lub równoważny dokument</w:t>
      </w:r>
    </w:p>
    <w:p w14:paraId="6690E598" w14:textId="77777777" w:rsidR="000A02C5" w:rsidRPr="000A02C5" w:rsidRDefault="000A02C5" w:rsidP="000A02C5">
      <w:pPr>
        <w:pStyle w:val="xmsonormal"/>
        <w:shd w:val="clear" w:color="auto" w:fill="FFFFFF"/>
        <w:spacing w:before="0" w:beforeAutospacing="0" w:after="0" w:afterAutospacing="0" w:line="360" w:lineRule="auto"/>
        <w:rPr>
          <w:rFonts w:ascii="Cambria" w:hAnsi="Cambria" w:cs="Calibri"/>
          <w:color w:val="212121"/>
          <w:sz w:val="22"/>
          <w:szCs w:val="22"/>
        </w:rPr>
      </w:pPr>
      <w:r w:rsidRPr="000A02C5">
        <w:rPr>
          <w:rFonts w:ascii="Cambria" w:hAnsi="Cambria" w:cs="Calibri"/>
          <w:color w:val="212121"/>
          <w:sz w:val="22"/>
          <w:szCs w:val="22"/>
        </w:rPr>
        <w:t>- Certyfikat bezpieczeństwa GS lub równoważny jako potwierdzenie zgodności z normami: DIN EN 527-1:2011; DIN EN 527-2:2019; DIN EN 1730:2013; DIN EN 14073:2004; DGUV/IBA:2017; DIN FB 147:2006; EK5/13-11; EK5.3 13- 01:2018; AfPS GS 2019:01 PAK; ChemVerbotsV:2017; BedGgstV:2016; ProdSG:2011; EK5.3 PfG:13-02:2014 lub równoważnymi.</w:t>
      </w:r>
    </w:p>
    <w:p w14:paraId="66C3397C" w14:textId="77777777" w:rsidR="000A02C5" w:rsidRDefault="000A02C5" w:rsidP="0026682F">
      <w:pPr>
        <w:spacing w:after="0" w:line="360" w:lineRule="auto"/>
        <w:rPr>
          <w:rFonts w:ascii="Cambria" w:eastAsia="Calibri" w:hAnsi="Cambria" w:cs="Calibri"/>
        </w:rPr>
      </w:pPr>
    </w:p>
    <w:p w14:paraId="537E60CD" w14:textId="77777777" w:rsidR="000A02C5" w:rsidRPr="002243B9" w:rsidRDefault="000A02C5" w:rsidP="0026682F">
      <w:pPr>
        <w:spacing w:after="0" w:line="360" w:lineRule="auto"/>
        <w:rPr>
          <w:rFonts w:ascii="Cambria" w:eastAsia="Calibri" w:hAnsi="Cambria" w:cs="Calibri"/>
        </w:rPr>
      </w:pPr>
    </w:p>
    <w:p w14:paraId="6E1B7AB8" w14:textId="2A14F644" w:rsidR="002243B9" w:rsidRDefault="002243B9" w:rsidP="00AE473B">
      <w:pPr>
        <w:spacing w:after="200" w:line="360" w:lineRule="auto"/>
        <w:rPr>
          <w:rFonts w:ascii="Cambria" w:eastAsia="Calibri" w:hAnsi="Cambria" w:cs="Calibri"/>
        </w:rPr>
      </w:pPr>
      <w:r w:rsidRPr="002243B9">
        <w:rPr>
          <w:rFonts w:ascii="Cambria" w:eastAsia="Calibri" w:hAnsi="Cambria" w:cs="Calibri"/>
          <w:noProof/>
          <w:lang w:eastAsia="pl-PL"/>
        </w:rPr>
        <w:lastRenderedPageBreak/>
        <w:drawing>
          <wp:inline distT="0" distB="0" distL="0" distR="0" wp14:anchorId="08D2F193" wp14:editId="1F8A5751">
            <wp:extent cx="1000125" cy="2316480"/>
            <wp:effectExtent l="0" t="0" r="9525"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2316480"/>
                    </a:xfrm>
                    <a:prstGeom prst="rect">
                      <a:avLst/>
                    </a:prstGeom>
                    <a:noFill/>
                  </pic:spPr>
                </pic:pic>
              </a:graphicData>
            </a:graphic>
          </wp:inline>
        </w:drawing>
      </w:r>
    </w:p>
    <w:p w14:paraId="0138591C" w14:textId="388F5A4B" w:rsidR="0026682F" w:rsidRDefault="0026682F" w:rsidP="000A02C5">
      <w:pPr>
        <w:spacing w:before="40" w:after="40" w:line="360" w:lineRule="auto"/>
        <w:rPr>
          <w:rFonts w:ascii="Cambria" w:eastAsia="Calibri" w:hAnsi="Cambria" w:cs="Calibri"/>
        </w:rPr>
      </w:pPr>
      <w:r>
        <w:rPr>
          <w:rFonts w:ascii="Cambria" w:eastAsia="Calibri" w:hAnsi="Cambria" w:cs="Calibri"/>
        </w:rPr>
        <w:t>Obraz szafy aktowej opisanej w punkcie 2</w:t>
      </w:r>
    </w:p>
    <w:p w14:paraId="6E87C869" w14:textId="77777777" w:rsidR="000A02C5" w:rsidRPr="002243B9" w:rsidRDefault="000A02C5" w:rsidP="000A02C5">
      <w:pPr>
        <w:spacing w:before="40" w:after="40" w:line="360" w:lineRule="auto"/>
        <w:rPr>
          <w:rFonts w:ascii="Cambria" w:eastAsia="Calibri" w:hAnsi="Cambria" w:cs="Calibri"/>
        </w:rPr>
      </w:pPr>
    </w:p>
    <w:p w14:paraId="2F3FCD85" w14:textId="7071611B" w:rsidR="002243B9" w:rsidRPr="00AE473B" w:rsidRDefault="002243B9" w:rsidP="00AE473B">
      <w:pPr>
        <w:pStyle w:val="Akapitzlist"/>
        <w:numPr>
          <w:ilvl w:val="0"/>
          <w:numId w:val="1"/>
        </w:numPr>
        <w:spacing w:after="0" w:line="360" w:lineRule="auto"/>
        <w:rPr>
          <w:rFonts w:ascii="Cambria" w:eastAsia="Calibri" w:hAnsi="Cambria" w:cs="Calibri"/>
          <w:b/>
        </w:rPr>
      </w:pPr>
      <w:r w:rsidRPr="00AE473B">
        <w:rPr>
          <w:rFonts w:ascii="Cambria" w:eastAsia="Calibri" w:hAnsi="Cambria" w:cs="Calibri"/>
          <w:b/>
        </w:rPr>
        <w:t>Szafa aktowa 80x42x260 cm (+/-2%)</w:t>
      </w:r>
    </w:p>
    <w:p w14:paraId="3DBC37B7" w14:textId="77777777" w:rsidR="002243B9" w:rsidRPr="002243B9" w:rsidRDefault="002243B9" w:rsidP="00AE473B">
      <w:pPr>
        <w:spacing w:after="0" w:line="360" w:lineRule="auto"/>
        <w:rPr>
          <w:rFonts w:ascii="Cambria" w:eastAsia="Calibri" w:hAnsi="Cambria" w:cs="Calibri"/>
        </w:rPr>
      </w:pPr>
    </w:p>
    <w:p w14:paraId="78B23D7F" w14:textId="77777777" w:rsidR="002243B9" w:rsidRPr="002243B9" w:rsidRDefault="002243B9" w:rsidP="00AE473B">
      <w:pPr>
        <w:spacing w:after="0" w:line="360" w:lineRule="auto"/>
        <w:rPr>
          <w:rFonts w:ascii="Cambria" w:eastAsia="Calibri" w:hAnsi="Cambria" w:cs="Calibri"/>
        </w:rPr>
      </w:pPr>
      <w:r w:rsidRPr="002243B9">
        <w:rPr>
          <w:rFonts w:ascii="Cambria" w:eastAsia="Calibri" w:hAnsi="Cambria" w:cs="Calibri"/>
        </w:rPr>
        <w:t>Szafa aktowa dwudrzwiowa  składająca się z dwóch części.</w:t>
      </w:r>
    </w:p>
    <w:p w14:paraId="68EE1F0E" w14:textId="77777777" w:rsidR="002243B9" w:rsidRPr="002243B9" w:rsidRDefault="002243B9" w:rsidP="00AE473B">
      <w:pPr>
        <w:spacing w:after="0" w:line="360" w:lineRule="auto"/>
        <w:rPr>
          <w:rFonts w:ascii="Cambria" w:eastAsia="Calibri" w:hAnsi="Cambria" w:cs="Calibri"/>
        </w:rPr>
      </w:pPr>
      <w:r w:rsidRPr="002243B9">
        <w:rPr>
          <w:rFonts w:ascii="Cambria" w:eastAsia="Calibri" w:hAnsi="Cambria" w:cs="Calibri"/>
        </w:rPr>
        <w:t>Wykonana z płyty wiórowej o grubości min 18mm., płyta wiórowa melaminowana w klasie higieniczności E1 o podwyższonej trwałości, wymaga się płyty o podwyższonej klasie ścieralności  3A zgodnie z normą DIN EN 14322 lub równoważną. Aby zagwarantować sztywność całej konstrukcji wymaga się aby plecy tylne szafy były: wykonane z płyty meblowej o grubości 18mm, dwustronnie melaminowanej w kolorze korpusu, ściana tylna wpuszczona w stosunku do korpusu szafy, w wyfrezowane rowki w bokach i wieńcach szafy. Wymaga się aby usłojenie wszystkich elementów płytowych mebla były  skierowane wzdłuż dłuższych krawędzi. Wymagane jest aby wszystkie krawędzie elementów płytowych mebla (również niewidoczne)  były zabezpieczone doklejką z tworzywa sztucznego o grubości 2mm i promieniu r=3mm. Doklejka musi być wtopiona w strukturę płyty za pomocą technologii bezspoinowej. Nie dopuszcza się użycia kleju do montowania doklejki. Z uwagi na wymagania trwałości pod względem wycierania się spoiny pomiędzy blatem płyty a obrzeżem, meble muszą być wykonane z zastosowaniem technologii bezspoinowej bez użycia klejów termotopliwych typu PU ani PUR ani EVA. Baza obrzeża i warstwa funkcyjna w jednym kolorze i z tego samego materiału (polimer). Zastosowana doklejka musi mieć odporność na promieniowanie UV, powyżej lub równe wartości 6 zgodnie z normą ISO 4892-1 lub równoważną. Z uwagi na trwałość konstrukcji wymagane jest jej sklejenie, nie dopuszcza się stosowania złączy mimośrodowych. Szafa musi składać się z 2 części składowych:</w:t>
      </w:r>
    </w:p>
    <w:p w14:paraId="122A47E9" w14:textId="77777777" w:rsidR="002243B9" w:rsidRPr="002243B9" w:rsidRDefault="002243B9" w:rsidP="00AE473B">
      <w:pPr>
        <w:spacing w:after="0" w:line="360" w:lineRule="auto"/>
        <w:rPr>
          <w:rFonts w:ascii="Cambria" w:eastAsia="Calibri" w:hAnsi="Cambria" w:cs="Calibri"/>
        </w:rPr>
      </w:pPr>
      <w:r w:rsidRPr="002243B9">
        <w:rPr>
          <w:rFonts w:ascii="Cambria" w:eastAsia="Calibri" w:hAnsi="Cambria" w:cs="Calibri"/>
        </w:rPr>
        <w:t>-dolna część szafa skrzydłowa aktowa o wymiarach 80x42x186cm</w:t>
      </w:r>
    </w:p>
    <w:p w14:paraId="7B1577BA" w14:textId="77777777" w:rsidR="002243B9" w:rsidRPr="002243B9" w:rsidRDefault="002243B9" w:rsidP="00AE473B">
      <w:pPr>
        <w:spacing w:after="0" w:line="360" w:lineRule="auto"/>
        <w:rPr>
          <w:rFonts w:ascii="Cambria" w:eastAsia="Calibri" w:hAnsi="Cambria" w:cs="Calibri"/>
        </w:rPr>
      </w:pPr>
      <w:r w:rsidRPr="002243B9">
        <w:rPr>
          <w:rFonts w:ascii="Cambria" w:eastAsia="Calibri" w:hAnsi="Cambria" w:cs="Calibri"/>
        </w:rPr>
        <w:t>Pomiędzy dolną a górną częścią szafy wieniec w kolorze popiel</w:t>
      </w:r>
    </w:p>
    <w:p w14:paraId="019F22B8" w14:textId="77777777" w:rsidR="002243B9" w:rsidRPr="002243B9" w:rsidRDefault="002243B9" w:rsidP="00AE473B">
      <w:pPr>
        <w:spacing w:after="0" w:line="360" w:lineRule="auto"/>
        <w:rPr>
          <w:rFonts w:ascii="Cambria" w:eastAsia="Calibri" w:hAnsi="Cambria" w:cs="Calibri"/>
        </w:rPr>
      </w:pPr>
      <w:r w:rsidRPr="002243B9">
        <w:rPr>
          <w:rFonts w:ascii="Cambria" w:eastAsia="Calibri" w:hAnsi="Cambria" w:cs="Calibri"/>
        </w:rPr>
        <w:t>-następnie nadstawka  z drzwiami skrzydłowymi o wymiarach 80x42x74cm</w:t>
      </w:r>
    </w:p>
    <w:p w14:paraId="5103A1F8" w14:textId="77777777" w:rsidR="002243B9" w:rsidRPr="002243B9" w:rsidRDefault="002243B9" w:rsidP="00AE473B">
      <w:pPr>
        <w:spacing w:after="0" w:line="360" w:lineRule="auto"/>
        <w:rPr>
          <w:rFonts w:ascii="Cambria" w:eastAsia="Calibri" w:hAnsi="Cambria" w:cs="Calibri"/>
        </w:rPr>
      </w:pPr>
      <w:r w:rsidRPr="002243B9">
        <w:rPr>
          <w:rFonts w:ascii="Cambria" w:eastAsia="Calibri" w:hAnsi="Cambria" w:cs="Calibri"/>
        </w:rPr>
        <w:t xml:space="preserve">Szafa  musi  być  dostarczona  w  całości-zmontowana  fabrycznie - nie  dopuszcza  się montażu szafy na miejscu. Drzwi płytowe  zamontowane do boku korpusu za pomocą zawiasów puszkowych o kącie </w:t>
      </w:r>
      <w:r w:rsidRPr="002243B9">
        <w:rPr>
          <w:rFonts w:ascii="Cambria" w:eastAsia="Calibri" w:hAnsi="Cambria" w:cs="Calibri"/>
        </w:rPr>
        <w:lastRenderedPageBreak/>
        <w:t xml:space="preserve">otwarcia 100°. Na zawiasy szafy producent  udziela dożywotniej gwarancji. W drzwiach płytowych zamontowany uchwyt metalowy  galwanizowany o rozstawie min.128mm. Wymagana jest regulacja wysokości położenia półki min. co 32mm na całej wysokości korpusu, ponieważ istnieje konieczność przechowywania różnych formatów dokumentów. Wyposażenie to cztery półki płytowe o grubości18mm zabezpieczone przed przypadkowym wysunięciem z szafy za pomocą metalowej podpórki, która wchodzi w otwór wywiercony w półce. Z uwagi na bezpieczeństwo dokumentów wymaga się, aby w drzwiach płytowych szafy zamontowany zamek baskwilowy-blokujący drzwi szafy w 3 punktach. Wymagany  jest  zamek  z  numerowanym  cylindrem,  numerowanym  kluczykiem,  jeden klucz łamany - gdy klucz zostanie zagubiony musi być możliwość jego domówienia po numerze spisanym z cylindra. Wymagany jest zamek systemowy co oznacza możliwość skompletowania jednego klucza na pracownika, którym otworzy wszystkie swoje meble. Drzwi  skrzydłowe  szafy    wyposażone  w  listwę  przymykową  wykonaną  z  tworzywa sztucznego i obitą gumą (eliminacja efektu trzasku). Listwa musi być przymocowana do jednego skrzydła drzwi. Stopki poziomujące o wysokości 30mm. </w:t>
      </w:r>
    </w:p>
    <w:p w14:paraId="1369789F" w14:textId="7DCBA185" w:rsidR="002243B9" w:rsidRDefault="002243B9" w:rsidP="00AE473B">
      <w:pPr>
        <w:spacing w:after="0" w:line="360" w:lineRule="auto"/>
        <w:rPr>
          <w:rFonts w:ascii="Cambria" w:eastAsia="Calibri" w:hAnsi="Cambria" w:cs="Calibri"/>
        </w:rPr>
      </w:pPr>
      <w:r w:rsidRPr="002243B9">
        <w:rPr>
          <w:rFonts w:ascii="Cambria" w:eastAsia="Calibri" w:hAnsi="Cambria" w:cs="Calibri"/>
        </w:rPr>
        <w:t>Płyta PFLEIDERER PL R4272 Dąb jasny.</w:t>
      </w:r>
    </w:p>
    <w:p w14:paraId="121E4B2B" w14:textId="77777777" w:rsidR="000A02C5" w:rsidRDefault="000A02C5" w:rsidP="000A02C5">
      <w:pPr>
        <w:spacing w:after="0" w:line="360" w:lineRule="auto"/>
        <w:rPr>
          <w:rFonts w:ascii="Cambria" w:eastAsia="Calibri" w:hAnsi="Cambria" w:cs="Calibri"/>
        </w:rPr>
      </w:pPr>
      <w:r>
        <w:rPr>
          <w:rFonts w:ascii="Cambria" w:eastAsia="Calibri" w:hAnsi="Cambria" w:cs="Calibri"/>
        </w:rPr>
        <w:t xml:space="preserve">Szafa musi posiadać </w:t>
      </w:r>
      <w:r w:rsidRPr="000A02C5">
        <w:rPr>
          <w:rFonts w:ascii="Cambria" w:hAnsi="Cambria" w:cs="Calibri"/>
          <w:color w:val="212121"/>
        </w:rPr>
        <w:t>następujące certyfikaty na zgodność z normami:</w:t>
      </w:r>
    </w:p>
    <w:p w14:paraId="2F367136" w14:textId="77777777" w:rsidR="000A02C5" w:rsidRPr="000A02C5" w:rsidRDefault="000A02C5" w:rsidP="000A02C5">
      <w:pPr>
        <w:pStyle w:val="xmsonormal"/>
        <w:shd w:val="clear" w:color="auto" w:fill="FFFFFF"/>
        <w:spacing w:before="0" w:beforeAutospacing="0" w:after="0" w:afterAutospacing="0" w:line="360" w:lineRule="auto"/>
        <w:rPr>
          <w:rFonts w:ascii="Cambria" w:hAnsi="Cambria" w:cs="Calibri"/>
          <w:color w:val="212121"/>
          <w:sz w:val="22"/>
          <w:szCs w:val="22"/>
        </w:rPr>
      </w:pPr>
      <w:r w:rsidRPr="000A02C5">
        <w:rPr>
          <w:rFonts w:ascii="Cambria" w:hAnsi="Cambria" w:cs="Calibri"/>
          <w:color w:val="212121"/>
          <w:sz w:val="22"/>
          <w:szCs w:val="22"/>
        </w:rPr>
        <w:t>- PN-EN 14073-2:2006, PN-EN 14073-3:2006, PN-EN 14074:2006 lub równoważne</w:t>
      </w:r>
    </w:p>
    <w:p w14:paraId="56A1EE1F" w14:textId="77777777" w:rsidR="000A02C5" w:rsidRPr="000A02C5" w:rsidRDefault="000A02C5" w:rsidP="000A02C5">
      <w:pPr>
        <w:pStyle w:val="xmsonormal"/>
        <w:shd w:val="clear" w:color="auto" w:fill="FFFFFF"/>
        <w:spacing w:before="0" w:beforeAutospacing="0" w:after="0" w:afterAutospacing="0" w:line="360" w:lineRule="auto"/>
        <w:rPr>
          <w:rFonts w:ascii="Cambria" w:hAnsi="Cambria" w:cs="Calibri"/>
          <w:color w:val="212121"/>
          <w:sz w:val="22"/>
          <w:szCs w:val="22"/>
        </w:rPr>
      </w:pPr>
      <w:r w:rsidRPr="000A02C5">
        <w:rPr>
          <w:rFonts w:ascii="Cambria" w:hAnsi="Cambria" w:cs="Calibri"/>
          <w:color w:val="212121"/>
          <w:sz w:val="22"/>
          <w:szCs w:val="22"/>
        </w:rPr>
        <w:t>- Atest Higieniczny na płytę wiórową melaminowaną z których wykonane są meble lub równoważny dokument</w:t>
      </w:r>
    </w:p>
    <w:p w14:paraId="0800648E" w14:textId="7D954FAE" w:rsidR="000A02C5" w:rsidRPr="000A02C5" w:rsidRDefault="000A02C5" w:rsidP="000A02C5">
      <w:pPr>
        <w:pStyle w:val="xmsonormal"/>
        <w:shd w:val="clear" w:color="auto" w:fill="FFFFFF"/>
        <w:spacing w:before="0" w:beforeAutospacing="0" w:after="0" w:afterAutospacing="0" w:line="360" w:lineRule="auto"/>
        <w:rPr>
          <w:rFonts w:ascii="Cambria" w:hAnsi="Cambria" w:cs="Calibri"/>
          <w:color w:val="212121"/>
          <w:sz w:val="22"/>
          <w:szCs w:val="22"/>
        </w:rPr>
      </w:pPr>
      <w:r w:rsidRPr="000A02C5">
        <w:rPr>
          <w:rFonts w:ascii="Cambria" w:hAnsi="Cambria" w:cs="Calibri"/>
          <w:color w:val="212121"/>
          <w:sz w:val="22"/>
          <w:szCs w:val="22"/>
        </w:rPr>
        <w:t>- Certyfikat bezpieczeństwa GS lub równoważny jako potwierdzenie zgodności z normami: DIN EN 527-1:2011; DIN EN 527-2:2019; DIN EN 1730:2013; DIN EN 14073:2004; DGUV/IBA:2017; DIN FB 147:2006; EK5/13-11; EK5.3 13- 01:2018; AfPS GS 2019:01 PAK; ChemVerbotsV:2017; BedGgstV:2016; ProdSG:2011; EK5.3 PfG:13-02:2014 lub równoważnymi.</w:t>
      </w:r>
    </w:p>
    <w:p w14:paraId="029547E3" w14:textId="77777777" w:rsidR="002243B9" w:rsidRPr="002243B9" w:rsidRDefault="002243B9" w:rsidP="00AE473B">
      <w:pPr>
        <w:spacing w:after="200" w:line="360" w:lineRule="auto"/>
        <w:rPr>
          <w:rFonts w:ascii="Cambria" w:eastAsia="Calibri" w:hAnsi="Cambria" w:cs="Calibri"/>
        </w:rPr>
      </w:pPr>
      <w:r w:rsidRPr="002243B9">
        <w:rPr>
          <w:rFonts w:ascii="Cambria" w:eastAsia="Calibri" w:hAnsi="Cambria" w:cs="Calibri"/>
          <w:noProof/>
          <w:lang w:eastAsia="pl-PL"/>
        </w:rPr>
        <w:drawing>
          <wp:inline distT="0" distB="0" distL="0" distR="0" wp14:anchorId="194479C6" wp14:editId="73004F02">
            <wp:extent cx="1000125" cy="2316480"/>
            <wp:effectExtent l="0" t="0" r="9525" b="762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2316480"/>
                    </a:xfrm>
                    <a:prstGeom prst="rect">
                      <a:avLst/>
                    </a:prstGeom>
                    <a:noFill/>
                  </pic:spPr>
                </pic:pic>
              </a:graphicData>
            </a:graphic>
          </wp:inline>
        </w:drawing>
      </w:r>
    </w:p>
    <w:p w14:paraId="33F38B1C" w14:textId="30263D29" w:rsidR="002243B9" w:rsidRPr="00281389" w:rsidRDefault="00281389" w:rsidP="00AE473B">
      <w:pPr>
        <w:spacing w:after="200" w:line="360" w:lineRule="auto"/>
        <w:rPr>
          <w:rFonts w:ascii="Cambria" w:eastAsia="Calibri" w:hAnsi="Cambria" w:cs="Calibri"/>
        </w:rPr>
      </w:pPr>
      <w:r w:rsidRPr="00281389">
        <w:rPr>
          <w:rFonts w:ascii="Cambria" w:eastAsia="Calibri" w:hAnsi="Cambria" w:cs="Calibri"/>
        </w:rPr>
        <w:t>Obraz szafy aktowej opisanej w punkcie 3</w:t>
      </w:r>
    </w:p>
    <w:p w14:paraId="212C7B21" w14:textId="77777777" w:rsidR="002243B9" w:rsidRPr="002243B9" w:rsidRDefault="002243B9" w:rsidP="00AE473B">
      <w:pPr>
        <w:spacing w:after="200" w:line="360" w:lineRule="auto"/>
        <w:rPr>
          <w:rFonts w:ascii="Cambria" w:eastAsia="Calibri" w:hAnsi="Cambria" w:cs="Calibri"/>
          <w:b/>
        </w:rPr>
      </w:pPr>
      <w:r w:rsidRPr="002243B9">
        <w:rPr>
          <w:rFonts w:ascii="Cambria" w:eastAsia="Calibri" w:hAnsi="Cambria" w:cs="Calibri"/>
          <w:b/>
        </w:rPr>
        <w:t>Sąd Rejonowy w Szydłowcu</w:t>
      </w:r>
    </w:p>
    <w:p w14:paraId="427C762F" w14:textId="416AAE7B" w:rsidR="002243B9" w:rsidRPr="00AE473B" w:rsidRDefault="002243B9" w:rsidP="00AE473B">
      <w:pPr>
        <w:pStyle w:val="Akapitzlist"/>
        <w:numPr>
          <w:ilvl w:val="0"/>
          <w:numId w:val="1"/>
        </w:numPr>
        <w:spacing w:after="0" w:line="360" w:lineRule="auto"/>
        <w:rPr>
          <w:rFonts w:ascii="Cambria" w:eastAsia="Calibri" w:hAnsi="Cambria" w:cs="Calibri"/>
          <w:b/>
        </w:rPr>
      </w:pPr>
      <w:r w:rsidRPr="00AE473B">
        <w:rPr>
          <w:rFonts w:ascii="Cambria" w:eastAsia="Calibri" w:hAnsi="Cambria" w:cs="Calibri"/>
          <w:b/>
        </w:rPr>
        <w:t>Szafa aktowa 60x42x262 cm (+/-2%)</w:t>
      </w:r>
    </w:p>
    <w:p w14:paraId="3BCEB0B5" w14:textId="77777777" w:rsidR="002243B9" w:rsidRPr="002243B9" w:rsidRDefault="002243B9" w:rsidP="00AE473B">
      <w:pPr>
        <w:spacing w:after="0" w:line="360" w:lineRule="auto"/>
        <w:rPr>
          <w:rFonts w:ascii="Cambria" w:eastAsia="Calibri" w:hAnsi="Cambria" w:cs="Calibri"/>
        </w:rPr>
      </w:pPr>
      <w:r w:rsidRPr="002243B9">
        <w:rPr>
          <w:rFonts w:ascii="Cambria" w:eastAsia="Calibri" w:hAnsi="Cambria" w:cs="Calibri"/>
        </w:rPr>
        <w:t>Szafa aktowa dwudrzwiowa  składająca się z dwóch części.</w:t>
      </w:r>
    </w:p>
    <w:p w14:paraId="035DDC1C" w14:textId="77777777" w:rsidR="002243B9" w:rsidRPr="002243B9" w:rsidRDefault="002243B9" w:rsidP="00AE473B">
      <w:pPr>
        <w:spacing w:after="0" w:line="360" w:lineRule="auto"/>
        <w:rPr>
          <w:rFonts w:ascii="Cambria" w:eastAsia="Calibri" w:hAnsi="Cambria" w:cs="Calibri"/>
        </w:rPr>
      </w:pPr>
      <w:r w:rsidRPr="002243B9">
        <w:rPr>
          <w:rFonts w:ascii="Cambria" w:eastAsia="Calibri" w:hAnsi="Cambria" w:cs="Calibri"/>
        </w:rPr>
        <w:lastRenderedPageBreak/>
        <w:t>Wykonana z płyty wiórowej o grubości min 18mm., płyta wiórowa melaminowana w klasie higieniczności E1 o podwyższonej trwałości, wymaga się płyty o podwyższonej klasie ścieralności  3A zgodnie z normą DIN EN 14322 lub równoważną. Aby zagwarantować sztywność całej konstrukcji wymaga się aby plecy tylne szafy były: wykonane z płyty meblowej o grubości 18mm, dwustronnie melaminowanej w kolorze korpusu, ściana tylna wpuszczona w stosunku do korpusu szafy, w wyfrezowane rowki w bokach i wieńcach szafy. Wymaga się aby usłojenie wszystkich elementów płytowych mebla były  skierowane wzdłuż dłuższych krawędzi. Wymagane jest aby wszystkie krawędzie elementów płytowych mebla (również niewidoczne)  były zabezpieczone doklejką z tworzywa sztucznego o grubości 2mm i promieniu r=3mm. Doklejka musi być wtopiona w strukturę płyty za pomocą technologii bezspoinowej. Nie dopuszcza się użycia kleju do montowania doklejki. Z uwagi na wymagania trwałości pod względem wycierania się spoiny pomiędzy blatem płyty a obrzeżem, meble muszą być wykonane z zastosowaniem technologii bezspoinowej bez użycia klejów termotopliwych typu PU ani PUR ani EVA. Baza obrzeża i warstwa funkcyjna w jednym kolorze i z tego samego materiału (polimer). Zastosowana doklejka musi mieć odporność na promieniowanie UV, powyżej lub równe wartości 6 zgodnie z normą ISO 4892-1 lub równoważną. Z uwagi na trwałość konstrukcji wymagane jest jej sklejenie, nie dopuszcza się stosowania złączy mimośrodowych. Szafa musi składać się z 2 części składowych:</w:t>
      </w:r>
    </w:p>
    <w:p w14:paraId="42D1D52B" w14:textId="77777777" w:rsidR="002243B9" w:rsidRPr="002243B9" w:rsidRDefault="002243B9" w:rsidP="00AE473B">
      <w:pPr>
        <w:spacing w:after="0" w:line="360" w:lineRule="auto"/>
        <w:rPr>
          <w:rFonts w:ascii="Cambria" w:eastAsia="Calibri" w:hAnsi="Cambria" w:cs="Calibri"/>
        </w:rPr>
      </w:pPr>
      <w:r w:rsidRPr="002243B9">
        <w:rPr>
          <w:rFonts w:ascii="Cambria" w:eastAsia="Calibri" w:hAnsi="Cambria" w:cs="Calibri"/>
        </w:rPr>
        <w:t>-dolna część szafa skrzydłowa aktowa o wymiarach 60x42x188cm</w:t>
      </w:r>
    </w:p>
    <w:p w14:paraId="06EBB8E7" w14:textId="77777777" w:rsidR="002243B9" w:rsidRPr="002243B9" w:rsidRDefault="002243B9" w:rsidP="00AE473B">
      <w:pPr>
        <w:spacing w:after="0" w:line="360" w:lineRule="auto"/>
        <w:rPr>
          <w:rFonts w:ascii="Cambria" w:eastAsia="Calibri" w:hAnsi="Cambria" w:cs="Calibri"/>
        </w:rPr>
      </w:pPr>
      <w:r w:rsidRPr="002243B9">
        <w:rPr>
          <w:rFonts w:ascii="Cambria" w:eastAsia="Calibri" w:hAnsi="Cambria" w:cs="Calibri"/>
        </w:rPr>
        <w:t>-następnie nadstawka  z drzwiami skrzydłowymi o wymiarach 60x42x74cm</w:t>
      </w:r>
    </w:p>
    <w:p w14:paraId="1C212713" w14:textId="77777777" w:rsidR="002243B9" w:rsidRPr="002243B9" w:rsidRDefault="002243B9" w:rsidP="00AE473B">
      <w:pPr>
        <w:spacing w:after="0" w:line="360" w:lineRule="auto"/>
        <w:rPr>
          <w:rFonts w:ascii="Cambria" w:eastAsia="Calibri" w:hAnsi="Cambria" w:cs="Calibri"/>
        </w:rPr>
      </w:pPr>
      <w:r w:rsidRPr="002243B9">
        <w:rPr>
          <w:rFonts w:ascii="Cambria" w:eastAsia="Calibri" w:hAnsi="Cambria" w:cs="Calibri"/>
        </w:rPr>
        <w:t xml:space="preserve">Szafa  musi  być  dostarczona  w  całości-zmontowana  fabrycznie - nie  dopuszcza  się montażu szafy na miejscu. Drzwi płytowe  zamontowane do boku korpusu za pomocą zawiasów puszkowych o kącie otwarcia 100°. Na zawiasy szafy producent  udziela dożywotniej gwarancji. W drzwiach płytowych zamontowany uchwyt metalowy  galwanizowany o rozstawie min.128mm. Wymagana jest regulacja wysokości położenia półki min. co 32mm na całej wysokości korpusu, ponieważ istnieje konieczność przechowywania różnych formatów dokumentów. Wyposażenie to cztery półki płytowe o grubości18mm zabezpieczone przed przypadkowym wysunięciem z szafy za pomocą metalowej podpórki, która wchodzi w otwór wywiercony w półce. Z uwagi na bezpieczeństwo dokumentów wymaga się, aby w drzwiach płytowych szafy zamontowany zamek baskwilowy-blokujący drzwi szafy w 3 punktach. Wymagany  jest  zamek  z  numerowanym  cylindrem,  numerowanym  kluczykiem,  jeden klucz łamany - gdy klucz zostanie zagubiony musi być możliwość jego domówienia po numerze spisanym z cylindra. Wymagany jest zamek systemowy co oznacza możliwość skompletowania jednego klucza na pracownika, którym otworzy wszystkie swoje meble. Drzwi  skrzydłowe  szafy    wyposażone  w  listwę  przymykową  wykonaną  z  tworzywa sztucznego i obitą gumą (eliminacja efektu trzasku). Listwa musi być przymocowana do jednego skrzydła drzwi. Stopki poziomujące o wysokości 30mm. </w:t>
      </w:r>
    </w:p>
    <w:p w14:paraId="3EE4BD5F" w14:textId="77777777" w:rsidR="002243B9" w:rsidRPr="002243B9" w:rsidRDefault="002243B9" w:rsidP="00AE473B">
      <w:pPr>
        <w:spacing w:after="0" w:line="360" w:lineRule="auto"/>
        <w:rPr>
          <w:rFonts w:ascii="Cambria" w:eastAsia="Calibri" w:hAnsi="Cambria" w:cs="Calibri"/>
        </w:rPr>
      </w:pPr>
      <w:r w:rsidRPr="002243B9">
        <w:rPr>
          <w:rFonts w:ascii="Cambria" w:eastAsia="Calibri" w:hAnsi="Cambria" w:cs="Calibri"/>
        </w:rPr>
        <w:t>Kolor do ustalenia.</w:t>
      </w:r>
    </w:p>
    <w:p w14:paraId="5F842FDE" w14:textId="77777777" w:rsidR="000A02C5" w:rsidRDefault="000A02C5" w:rsidP="000A02C5">
      <w:pPr>
        <w:spacing w:after="0" w:line="360" w:lineRule="auto"/>
        <w:rPr>
          <w:rFonts w:ascii="Cambria" w:eastAsia="Calibri" w:hAnsi="Cambria" w:cs="Calibri"/>
        </w:rPr>
      </w:pPr>
      <w:r>
        <w:rPr>
          <w:rFonts w:ascii="Cambria" w:eastAsia="Calibri" w:hAnsi="Cambria" w:cs="Calibri"/>
        </w:rPr>
        <w:t xml:space="preserve">Szafa musi posiadać </w:t>
      </w:r>
      <w:r w:rsidRPr="000A02C5">
        <w:rPr>
          <w:rFonts w:ascii="Cambria" w:hAnsi="Cambria" w:cs="Calibri"/>
          <w:color w:val="212121"/>
        </w:rPr>
        <w:t>następujące certyfikaty na zgodność z normami:</w:t>
      </w:r>
    </w:p>
    <w:p w14:paraId="6D2D50A8" w14:textId="77777777" w:rsidR="000A02C5" w:rsidRPr="000A02C5" w:rsidRDefault="000A02C5" w:rsidP="000A02C5">
      <w:pPr>
        <w:pStyle w:val="xmsonormal"/>
        <w:shd w:val="clear" w:color="auto" w:fill="FFFFFF"/>
        <w:spacing w:before="0" w:beforeAutospacing="0" w:after="0" w:afterAutospacing="0" w:line="360" w:lineRule="auto"/>
        <w:rPr>
          <w:rFonts w:ascii="Cambria" w:hAnsi="Cambria" w:cs="Calibri"/>
          <w:color w:val="212121"/>
          <w:sz w:val="22"/>
          <w:szCs w:val="22"/>
        </w:rPr>
      </w:pPr>
      <w:r w:rsidRPr="000A02C5">
        <w:rPr>
          <w:rFonts w:ascii="Cambria" w:hAnsi="Cambria" w:cs="Calibri"/>
          <w:color w:val="212121"/>
          <w:sz w:val="22"/>
          <w:szCs w:val="22"/>
        </w:rPr>
        <w:t>- PN-EN 14073-2:2006, PN-EN 14073-3:2006, PN-EN 14074:2006 lub równoważne</w:t>
      </w:r>
    </w:p>
    <w:p w14:paraId="7E7C2447" w14:textId="77777777" w:rsidR="000A02C5" w:rsidRPr="000A02C5" w:rsidRDefault="000A02C5" w:rsidP="000A02C5">
      <w:pPr>
        <w:pStyle w:val="xmsonormal"/>
        <w:shd w:val="clear" w:color="auto" w:fill="FFFFFF"/>
        <w:spacing w:before="0" w:beforeAutospacing="0" w:after="0" w:afterAutospacing="0" w:line="360" w:lineRule="auto"/>
        <w:rPr>
          <w:rFonts w:ascii="Cambria" w:hAnsi="Cambria" w:cs="Calibri"/>
          <w:color w:val="212121"/>
          <w:sz w:val="22"/>
          <w:szCs w:val="22"/>
        </w:rPr>
      </w:pPr>
      <w:r w:rsidRPr="000A02C5">
        <w:rPr>
          <w:rFonts w:ascii="Cambria" w:hAnsi="Cambria" w:cs="Calibri"/>
          <w:color w:val="212121"/>
          <w:sz w:val="22"/>
          <w:szCs w:val="22"/>
        </w:rPr>
        <w:lastRenderedPageBreak/>
        <w:t>- Atest Higieniczny na płytę wiórową melaminowaną z których wykonane są meble lub równoważny dokument</w:t>
      </w:r>
    </w:p>
    <w:p w14:paraId="7B88C3AE" w14:textId="77777777" w:rsidR="000A02C5" w:rsidRPr="000A02C5" w:rsidRDefault="000A02C5" w:rsidP="000A02C5">
      <w:pPr>
        <w:pStyle w:val="xmsonormal"/>
        <w:shd w:val="clear" w:color="auto" w:fill="FFFFFF"/>
        <w:spacing w:before="0" w:beforeAutospacing="0" w:after="0" w:afterAutospacing="0" w:line="360" w:lineRule="auto"/>
        <w:rPr>
          <w:rFonts w:ascii="Cambria" w:hAnsi="Cambria" w:cs="Calibri"/>
          <w:color w:val="212121"/>
          <w:sz w:val="22"/>
          <w:szCs w:val="22"/>
        </w:rPr>
      </w:pPr>
      <w:r w:rsidRPr="000A02C5">
        <w:rPr>
          <w:rFonts w:ascii="Cambria" w:hAnsi="Cambria" w:cs="Calibri"/>
          <w:color w:val="212121"/>
          <w:sz w:val="22"/>
          <w:szCs w:val="22"/>
        </w:rPr>
        <w:t>- Certyfikat bezpieczeństwa GS lub równoważny jako potwierdzenie zgodności z normami: DIN EN 527-1:2011; DIN EN 527-2:2019; DIN EN 1730:2013; DIN EN 14073:2004; DGUV/IBA:2017; DIN FB 147:2006; EK5/13-11; EK5.3 13- 01:2018; AfPS GS 2019:01 PAK; ChemVerbotsV:2017; BedGgstV:2016; ProdSG:2011; EK5.3 PfG:13-02:2014 lub równoważnymi.</w:t>
      </w:r>
    </w:p>
    <w:p w14:paraId="72A7DE65" w14:textId="460513F4" w:rsidR="002243B9" w:rsidRDefault="002243B9" w:rsidP="00AE473B">
      <w:pPr>
        <w:spacing w:after="200" w:line="360" w:lineRule="auto"/>
        <w:rPr>
          <w:rFonts w:ascii="Cambria" w:eastAsia="Calibri" w:hAnsi="Cambria" w:cs="Calibri"/>
        </w:rPr>
      </w:pPr>
      <w:r w:rsidRPr="002243B9">
        <w:rPr>
          <w:rFonts w:ascii="Cambria" w:eastAsia="Calibri" w:hAnsi="Cambria" w:cs="Calibri"/>
          <w:noProof/>
          <w:lang w:eastAsia="pl-PL"/>
        </w:rPr>
        <w:drawing>
          <wp:inline distT="0" distB="0" distL="0" distR="0" wp14:anchorId="6DE3F4C3" wp14:editId="5D31D28D">
            <wp:extent cx="895350" cy="1952625"/>
            <wp:effectExtent l="0" t="0" r="0"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1952625"/>
                    </a:xfrm>
                    <a:prstGeom prst="rect">
                      <a:avLst/>
                    </a:prstGeom>
                    <a:noFill/>
                  </pic:spPr>
                </pic:pic>
              </a:graphicData>
            </a:graphic>
          </wp:inline>
        </w:drawing>
      </w:r>
    </w:p>
    <w:p w14:paraId="4BC1F41B" w14:textId="3930ADFA" w:rsidR="00281389" w:rsidRPr="002243B9" w:rsidRDefault="00281389" w:rsidP="00AE473B">
      <w:pPr>
        <w:spacing w:after="200" w:line="360" w:lineRule="auto"/>
        <w:rPr>
          <w:rFonts w:ascii="Cambria" w:eastAsia="Calibri" w:hAnsi="Cambria" w:cs="Calibri"/>
        </w:rPr>
      </w:pPr>
      <w:r>
        <w:rPr>
          <w:rFonts w:ascii="Cambria" w:eastAsia="Calibri" w:hAnsi="Cambria" w:cs="Calibri"/>
        </w:rPr>
        <w:t>Obraz szafy aktowej opisanej w punkcie 4</w:t>
      </w:r>
    </w:p>
    <w:p w14:paraId="2D0BACF2" w14:textId="4DA058F1" w:rsidR="002243B9" w:rsidRPr="00AE473B" w:rsidRDefault="002243B9" w:rsidP="00AE473B">
      <w:pPr>
        <w:pStyle w:val="Akapitzlist"/>
        <w:numPr>
          <w:ilvl w:val="0"/>
          <w:numId w:val="1"/>
        </w:numPr>
        <w:spacing w:line="360" w:lineRule="auto"/>
        <w:rPr>
          <w:rFonts w:ascii="Cambria" w:eastAsia="Calibri" w:hAnsi="Cambria" w:cs="Calibri"/>
          <w:b/>
        </w:rPr>
      </w:pPr>
      <w:r w:rsidRPr="00AE473B">
        <w:rPr>
          <w:rFonts w:ascii="Cambria" w:eastAsia="Calibri" w:hAnsi="Cambria" w:cs="Calibri"/>
          <w:b/>
        </w:rPr>
        <w:t>Szafa aktowa 100x42x262 cm (+/-2%)</w:t>
      </w:r>
    </w:p>
    <w:p w14:paraId="33F69B41" w14:textId="77777777" w:rsidR="002243B9" w:rsidRPr="002243B9" w:rsidRDefault="002243B9" w:rsidP="00AE473B">
      <w:pPr>
        <w:spacing w:after="0" w:line="360" w:lineRule="auto"/>
        <w:rPr>
          <w:rFonts w:ascii="Cambria" w:eastAsia="Calibri" w:hAnsi="Cambria" w:cs="Calibri"/>
        </w:rPr>
      </w:pPr>
      <w:r w:rsidRPr="002243B9">
        <w:rPr>
          <w:rFonts w:ascii="Cambria" w:eastAsia="Calibri" w:hAnsi="Cambria" w:cs="Calibri"/>
        </w:rPr>
        <w:t>Szafa aktowa dwudrzwiowa  składająca się z dwóch części.</w:t>
      </w:r>
    </w:p>
    <w:p w14:paraId="16AED034" w14:textId="77777777" w:rsidR="002243B9" w:rsidRPr="002243B9" w:rsidRDefault="002243B9" w:rsidP="00AE473B">
      <w:pPr>
        <w:spacing w:after="0" w:line="360" w:lineRule="auto"/>
        <w:rPr>
          <w:rFonts w:ascii="Cambria" w:eastAsia="Calibri" w:hAnsi="Cambria" w:cs="Calibri"/>
        </w:rPr>
      </w:pPr>
      <w:r w:rsidRPr="002243B9">
        <w:rPr>
          <w:rFonts w:ascii="Cambria" w:eastAsia="Calibri" w:hAnsi="Cambria" w:cs="Calibri"/>
        </w:rPr>
        <w:t>Wykonana z płyty wiórowej o grubości min 18mm., płyta wiórowa melaminowana w klasie higieniczności E1 o podwyższonej trwałości, wymaga się płyty o podwyższonej klasie ścieralności  3A zgodnie z normą DIN EN 14322 lub równoważną. Aby zagwarantować sztywność całej konstrukcji wymaga się aby plecy tylne szafy były: wykonane z płyty meblowej o grubości 18mm, dwustronnie melaminowanej w kolorze korpusu, ściana tylna wpuszczona w stosunku do korpusu szafy, w wyfrezowane rowki w bokach i wieńcach szafy. Wymaga się aby usłojenie wszystkich elementów płytowych mebla były  skierowane wzdłuż dłuższych krawędzi. Wymagane jest aby wszystkie krawędzie elementów płytowych mebla (również niewidoczne)  były zabezpieczone doklejką z tworzywa sztucznego o grubości 2mm i promieniu r=3mm. Doklejka musi być wtopiona w strukturę płyty za pomocą technologii bezspoinowej. Nie dopuszcza się użycia kleju do montowania doklejki. Z uwagi na wymagania trwałości pod względem wycierania się spoiny pomiędzy blatem płyty a obrzeżem, meble muszą być wykonane z zastosowaniem technologii bezspoinowej bez użycia klejów termotopliwych typu PU ani PUR ani EVA. Baza obrzeża i warstwa funkcyjna w jednym kolorze i z tego samego materiału (polimer). Zastosowana doklejka musi mieć odporność na promieniowanie UV, powyżej lub równe wartości 6 zgodnie z normą ISO 4892-1 lub równoważną. Z uwagi na trwałość konstrukcji wymagane jest jej sklejenie, nie dopuszcza się stosowania złączy mimośrodowych. Szafa musi składać się z 2 części składowych:</w:t>
      </w:r>
    </w:p>
    <w:p w14:paraId="4B760839" w14:textId="77777777" w:rsidR="002243B9" w:rsidRPr="002243B9" w:rsidRDefault="002243B9" w:rsidP="00AE473B">
      <w:pPr>
        <w:spacing w:after="0" w:line="360" w:lineRule="auto"/>
        <w:rPr>
          <w:rFonts w:ascii="Cambria" w:eastAsia="Calibri" w:hAnsi="Cambria" w:cs="Calibri"/>
        </w:rPr>
      </w:pPr>
      <w:r w:rsidRPr="002243B9">
        <w:rPr>
          <w:rFonts w:ascii="Cambria" w:eastAsia="Calibri" w:hAnsi="Cambria" w:cs="Calibri"/>
        </w:rPr>
        <w:t>-dolna część szafa skrzydłowa aktowa o wymiarach 100x42x188cm</w:t>
      </w:r>
    </w:p>
    <w:p w14:paraId="0A26486E" w14:textId="77777777" w:rsidR="002243B9" w:rsidRPr="002243B9" w:rsidRDefault="002243B9" w:rsidP="00AE473B">
      <w:pPr>
        <w:spacing w:after="0" w:line="360" w:lineRule="auto"/>
        <w:rPr>
          <w:rFonts w:ascii="Cambria" w:eastAsia="Calibri" w:hAnsi="Cambria" w:cs="Calibri"/>
        </w:rPr>
      </w:pPr>
      <w:r w:rsidRPr="002243B9">
        <w:rPr>
          <w:rFonts w:ascii="Cambria" w:eastAsia="Calibri" w:hAnsi="Cambria" w:cs="Calibri"/>
        </w:rPr>
        <w:lastRenderedPageBreak/>
        <w:t>-następnie nadstawka  z drzwiami skrzydłowymi o wymiarach 100x42x74cm</w:t>
      </w:r>
    </w:p>
    <w:p w14:paraId="79B54FA4" w14:textId="77777777" w:rsidR="002243B9" w:rsidRPr="002243B9" w:rsidRDefault="002243B9" w:rsidP="00AE473B">
      <w:pPr>
        <w:spacing w:after="0" w:line="360" w:lineRule="auto"/>
        <w:rPr>
          <w:rFonts w:ascii="Cambria" w:eastAsia="Calibri" w:hAnsi="Cambria" w:cs="Calibri"/>
        </w:rPr>
      </w:pPr>
      <w:r w:rsidRPr="002243B9">
        <w:rPr>
          <w:rFonts w:ascii="Cambria" w:eastAsia="Calibri" w:hAnsi="Cambria" w:cs="Calibri"/>
        </w:rPr>
        <w:t xml:space="preserve">Szafa  musi  być  dostarczona  w  całości-zmontowana  fabrycznie - nie  dopuszcza  się montażu szafy na miejscu. Drzwi płytowe  zamontowane do boku korpusu za pomocą zawiasów puszkowych o kącie otwarcia 100°. Na zawiasy szafy producent  udziela dożywotniej gwarancji. W drzwiach płytowych zamontowany uchwyt metalowy  galwanizowany o rozstawie min.128mm. Wymagana jest regulacja wysokości położenia półki min. co 32mm na całej wysokości korpusu, ponieważ istnieje konieczność przechowywania różnych formatów dokumentów. Wyposażenie to cztery półki płytowe o grubości18mm zabezpieczone przed przypadkowym wysunięciem z szafy za pomocą metalowej podpórki, która wchodzi w otwór wywiercony w półce. Z uwagi na bezpieczeństwo dokumentów wymaga się, aby w drzwiach płytowych szafy zamontowany zamek baskwilowy-blokujący drzwi szafy w 3 punktach. Wymagany  jest  zamek  z  numerowanym  cylindrem,  numerowanym  kluczykiem,  jeden klucz łamany - gdy klucz zostanie zagubiony musi być możliwość jego domówienia po numerze spisanym z cylindra. Wymagany jest zamek systemowy co oznacza możliwość skompletowania jednego klucza na pracownika, którym otworzy wszystkie swoje meble. Drzwi  skrzydłowe  szafy    wyposażone  w  listwę  przymykową  wykonaną  z  tworzywa sztucznego i obitą gumą (eliminacja efektu trzasku). Listwa musi być przymocowana do jednego skrzydła drzwi. Stopki poziomujące o wysokości 30mm. </w:t>
      </w:r>
    </w:p>
    <w:p w14:paraId="3BBD42CF" w14:textId="1B8F34FA" w:rsidR="002243B9" w:rsidRDefault="002243B9" w:rsidP="00AE473B">
      <w:pPr>
        <w:spacing w:after="0" w:line="360" w:lineRule="auto"/>
        <w:rPr>
          <w:rFonts w:ascii="Cambria" w:eastAsia="Calibri" w:hAnsi="Cambria" w:cs="Calibri"/>
        </w:rPr>
      </w:pPr>
      <w:r w:rsidRPr="002243B9">
        <w:rPr>
          <w:rFonts w:ascii="Cambria" w:eastAsia="Calibri" w:hAnsi="Cambria" w:cs="Calibri"/>
        </w:rPr>
        <w:t>Kolor do ustalenia.</w:t>
      </w:r>
    </w:p>
    <w:p w14:paraId="189D7D0F" w14:textId="77777777" w:rsidR="000A02C5" w:rsidRDefault="000A02C5" w:rsidP="000A02C5">
      <w:pPr>
        <w:spacing w:after="0" w:line="360" w:lineRule="auto"/>
        <w:rPr>
          <w:rFonts w:ascii="Cambria" w:eastAsia="Calibri" w:hAnsi="Cambria" w:cs="Calibri"/>
        </w:rPr>
      </w:pPr>
      <w:r>
        <w:rPr>
          <w:rFonts w:ascii="Cambria" w:eastAsia="Calibri" w:hAnsi="Cambria" w:cs="Calibri"/>
        </w:rPr>
        <w:t xml:space="preserve">Szafa musi posiadać </w:t>
      </w:r>
      <w:r w:rsidRPr="000A02C5">
        <w:rPr>
          <w:rFonts w:ascii="Cambria" w:hAnsi="Cambria" w:cs="Calibri"/>
          <w:color w:val="212121"/>
        </w:rPr>
        <w:t>następujące certyfikaty na zgodność z normami:</w:t>
      </w:r>
    </w:p>
    <w:p w14:paraId="6CD36284" w14:textId="77777777" w:rsidR="000A02C5" w:rsidRPr="000A02C5" w:rsidRDefault="000A02C5" w:rsidP="000A02C5">
      <w:pPr>
        <w:pStyle w:val="xmsonormal"/>
        <w:shd w:val="clear" w:color="auto" w:fill="FFFFFF"/>
        <w:spacing w:before="0" w:beforeAutospacing="0" w:after="0" w:afterAutospacing="0" w:line="360" w:lineRule="auto"/>
        <w:rPr>
          <w:rFonts w:ascii="Cambria" w:hAnsi="Cambria" w:cs="Calibri"/>
          <w:color w:val="212121"/>
          <w:sz w:val="22"/>
          <w:szCs w:val="22"/>
        </w:rPr>
      </w:pPr>
      <w:r w:rsidRPr="000A02C5">
        <w:rPr>
          <w:rFonts w:ascii="Cambria" w:hAnsi="Cambria" w:cs="Calibri"/>
          <w:color w:val="212121"/>
          <w:sz w:val="22"/>
          <w:szCs w:val="22"/>
        </w:rPr>
        <w:t>- PN-EN 14073-2:2006, PN-EN 14073-3:2006, PN-EN 14074:2006 lub równoważne</w:t>
      </w:r>
    </w:p>
    <w:p w14:paraId="04775965" w14:textId="77777777" w:rsidR="000A02C5" w:rsidRPr="000A02C5" w:rsidRDefault="000A02C5" w:rsidP="000A02C5">
      <w:pPr>
        <w:pStyle w:val="xmsonormal"/>
        <w:shd w:val="clear" w:color="auto" w:fill="FFFFFF"/>
        <w:spacing w:before="0" w:beforeAutospacing="0" w:after="0" w:afterAutospacing="0" w:line="360" w:lineRule="auto"/>
        <w:rPr>
          <w:rFonts w:ascii="Cambria" w:hAnsi="Cambria" w:cs="Calibri"/>
          <w:color w:val="212121"/>
          <w:sz w:val="22"/>
          <w:szCs w:val="22"/>
        </w:rPr>
      </w:pPr>
      <w:r w:rsidRPr="000A02C5">
        <w:rPr>
          <w:rFonts w:ascii="Cambria" w:hAnsi="Cambria" w:cs="Calibri"/>
          <w:color w:val="212121"/>
          <w:sz w:val="22"/>
          <w:szCs w:val="22"/>
        </w:rPr>
        <w:t>- Atest Higieniczny na płytę wiórową melaminowaną z których wykonane są meble lub równoważny dokument</w:t>
      </w:r>
    </w:p>
    <w:p w14:paraId="5FF01689" w14:textId="66657B54" w:rsidR="000A02C5" w:rsidRDefault="000A02C5" w:rsidP="000A02C5">
      <w:pPr>
        <w:pStyle w:val="xmsonormal"/>
        <w:shd w:val="clear" w:color="auto" w:fill="FFFFFF"/>
        <w:spacing w:before="0" w:beforeAutospacing="0" w:after="0" w:afterAutospacing="0" w:line="360" w:lineRule="auto"/>
        <w:rPr>
          <w:rFonts w:ascii="Cambria" w:hAnsi="Cambria" w:cs="Calibri"/>
          <w:color w:val="212121"/>
          <w:sz w:val="22"/>
          <w:szCs w:val="22"/>
        </w:rPr>
      </w:pPr>
      <w:r w:rsidRPr="000A02C5">
        <w:rPr>
          <w:rFonts w:ascii="Cambria" w:hAnsi="Cambria" w:cs="Calibri"/>
          <w:color w:val="212121"/>
          <w:sz w:val="22"/>
          <w:szCs w:val="22"/>
        </w:rPr>
        <w:t>- Certyfikat bezpieczeństwa GS lub równoważny jako potwierdzenie zgodności z normami: DIN EN 527-1:2011; DIN EN 527-2:2019; DIN EN 1730:2013; DIN EN 14073:2004; DGUV/IBA:2017; DIN FB 147:2006; EK5/13-11; EK5.3 13- 01:2018; AfPS GS 2019:01 PAK; ChemVerbotsV:2017; BedGgstV:2016; ProdSG:2011; EK5.3 PfG:13-02:2014 lub równoważnymi.</w:t>
      </w:r>
    </w:p>
    <w:p w14:paraId="5E392280" w14:textId="77777777" w:rsidR="000A02C5" w:rsidRPr="000A02C5" w:rsidRDefault="000A02C5" w:rsidP="000A02C5">
      <w:pPr>
        <w:pStyle w:val="xmsonormal"/>
        <w:shd w:val="clear" w:color="auto" w:fill="FFFFFF"/>
        <w:spacing w:before="0" w:beforeAutospacing="0" w:after="0" w:afterAutospacing="0" w:line="360" w:lineRule="auto"/>
        <w:rPr>
          <w:rFonts w:ascii="Cambria" w:hAnsi="Cambria" w:cs="Calibri"/>
          <w:color w:val="212121"/>
          <w:sz w:val="22"/>
          <w:szCs w:val="22"/>
        </w:rPr>
      </w:pPr>
    </w:p>
    <w:p w14:paraId="31A199D4" w14:textId="4E1403A7" w:rsidR="002243B9" w:rsidRDefault="002243B9" w:rsidP="00AE473B">
      <w:pPr>
        <w:spacing w:after="200" w:line="360" w:lineRule="auto"/>
        <w:rPr>
          <w:rFonts w:ascii="Cambria" w:eastAsia="Calibri" w:hAnsi="Cambria" w:cs="Calibri"/>
        </w:rPr>
      </w:pPr>
      <w:r w:rsidRPr="002243B9">
        <w:rPr>
          <w:rFonts w:ascii="Cambria" w:eastAsia="Calibri" w:hAnsi="Cambria" w:cs="Calibri"/>
          <w:noProof/>
          <w:lang w:eastAsia="pl-PL"/>
        </w:rPr>
        <w:drawing>
          <wp:inline distT="0" distB="0" distL="0" distR="0" wp14:anchorId="5B6752D9" wp14:editId="25E230B1">
            <wp:extent cx="895985" cy="195072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5985" cy="1950720"/>
                    </a:xfrm>
                    <a:prstGeom prst="rect">
                      <a:avLst/>
                    </a:prstGeom>
                    <a:noFill/>
                  </pic:spPr>
                </pic:pic>
              </a:graphicData>
            </a:graphic>
          </wp:inline>
        </w:drawing>
      </w:r>
    </w:p>
    <w:p w14:paraId="3351B579" w14:textId="50ED724C" w:rsidR="00AE473B" w:rsidRDefault="00281389" w:rsidP="00AE473B">
      <w:pPr>
        <w:spacing w:after="200" w:line="360" w:lineRule="auto"/>
        <w:rPr>
          <w:rFonts w:ascii="Cambria" w:eastAsia="Calibri" w:hAnsi="Cambria" w:cs="Calibri"/>
        </w:rPr>
      </w:pPr>
      <w:r>
        <w:rPr>
          <w:rFonts w:ascii="Cambria" w:eastAsia="Calibri" w:hAnsi="Cambria" w:cs="Calibri"/>
        </w:rPr>
        <w:t>Obraz szafy aktowej opisanej w punkcie 5</w:t>
      </w:r>
    </w:p>
    <w:p w14:paraId="4046B9BB" w14:textId="77777777" w:rsidR="000A02C5" w:rsidRPr="002243B9" w:rsidRDefault="000A02C5" w:rsidP="00AE473B">
      <w:pPr>
        <w:spacing w:after="200" w:line="360" w:lineRule="auto"/>
        <w:rPr>
          <w:rFonts w:ascii="Cambria" w:eastAsia="Calibri" w:hAnsi="Cambria" w:cs="Calibri"/>
        </w:rPr>
      </w:pPr>
    </w:p>
    <w:p w14:paraId="1F9730DC" w14:textId="7A17FAE8" w:rsidR="002243B9" w:rsidRPr="00AE473B" w:rsidRDefault="002243B9" w:rsidP="00AE473B">
      <w:pPr>
        <w:pStyle w:val="Akapitzlist"/>
        <w:numPr>
          <w:ilvl w:val="0"/>
          <w:numId w:val="1"/>
        </w:numPr>
        <w:spacing w:line="360" w:lineRule="auto"/>
        <w:rPr>
          <w:rFonts w:ascii="Cambria" w:eastAsia="Calibri" w:hAnsi="Cambria" w:cs="Calibri"/>
          <w:b/>
        </w:rPr>
      </w:pPr>
      <w:r w:rsidRPr="00AE473B">
        <w:rPr>
          <w:rFonts w:ascii="Cambria" w:eastAsia="Calibri" w:hAnsi="Cambria" w:cs="Calibri"/>
          <w:b/>
        </w:rPr>
        <w:lastRenderedPageBreak/>
        <w:t>Szafa aktowa 120x42x262 cm (+/-2%)</w:t>
      </w:r>
    </w:p>
    <w:p w14:paraId="063A2F68" w14:textId="77777777" w:rsidR="002243B9" w:rsidRPr="002243B9" w:rsidRDefault="002243B9" w:rsidP="00AE473B">
      <w:pPr>
        <w:spacing w:after="0" w:line="360" w:lineRule="auto"/>
        <w:rPr>
          <w:rFonts w:ascii="Cambria" w:eastAsia="Calibri" w:hAnsi="Cambria" w:cs="Calibri"/>
        </w:rPr>
      </w:pPr>
      <w:r w:rsidRPr="002243B9">
        <w:rPr>
          <w:rFonts w:ascii="Cambria" w:eastAsia="Calibri" w:hAnsi="Cambria" w:cs="Calibri"/>
        </w:rPr>
        <w:t>Szafa aktowa dwudrzwiowa  składająca się z dwóch części.</w:t>
      </w:r>
    </w:p>
    <w:p w14:paraId="01396733" w14:textId="77777777" w:rsidR="002243B9" w:rsidRPr="002243B9" w:rsidRDefault="002243B9" w:rsidP="00AE473B">
      <w:pPr>
        <w:spacing w:after="0" w:line="360" w:lineRule="auto"/>
        <w:rPr>
          <w:rFonts w:ascii="Cambria" w:eastAsia="Calibri" w:hAnsi="Cambria" w:cs="Calibri"/>
        </w:rPr>
      </w:pPr>
      <w:r w:rsidRPr="002243B9">
        <w:rPr>
          <w:rFonts w:ascii="Cambria" w:eastAsia="Calibri" w:hAnsi="Cambria" w:cs="Calibri"/>
        </w:rPr>
        <w:t>Wykonana z płyty wiórowej o grubości min 18mm., płyta wiórowa melaminowana w klasie higieniczności E1 o podwyższonej trwałości, wymaga się płyty o podwyższonej klasie ścieralności  3A zgodnie z normą DIN EN 14322 lub równoważną. Aby zagwarantować sztywność całej konstrukcji wymaga się aby plecy tylne szafy były: wykonane z płyty meblowej o grubości 18mm, dwustronnie melaminowanej w kolorze korpusu, ściana tylna wpuszczona w stosunku do korpusu szafy, w wyfrezowane rowki w bokach i wieńcach szafy. Wymaga się aby usłojenie wszystkich elementów płytowych mebla były  skierowane wzdłuż dłuższych krawędzi. Wymagane jest aby wszystkie krawędzie elementów płytowych mebla (również niewidoczne)  były zabezpieczone doklejką z tworzywa sztucznego o grubości 2mm i promieniu r=3mm. Doklejka musi być wtopiona w strukturę płyty za pomocą technologii bezspoinowej. Nie dopuszcza się użycia kleju do montowania doklejki. Z uwagi na wymagania trwałości pod względem wycierania się spoiny pomiędzy blatem płyty a obrzeżem, meble muszą być wykonane z zastosowaniem technologii bezspoinowej bez użycia klejów termotopliwych typu PU ani PUR ani EVA. Baza obrzeża i warstwa funkcyjna w jednym kolorze i z tego samego materiału (polimer). Zastosowana doklejka musi mieć odporność na promieniowanie UV, powyżej lub równe wartości 6 zgodnie z normą ISO 4892-1 lub równoważną. Z uwagi na trwałość konstrukcji wymagane jest jej sklejenie, nie dopuszcza się stosowania złączy mimośrodowych. Szafa musi składać się z 2 części składowych:</w:t>
      </w:r>
    </w:p>
    <w:p w14:paraId="1238CEC5" w14:textId="77777777" w:rsidR="002243B9" w:rsidRPr="002243B9" w:rsidRDefault="002243B9" w:rsidP="00AE473B">
      <w:pPr>
        <w:spacing w:after="0" w:line="360" w:lineRule="auto"/>
        <w:rPr>
          <w:rFonts w:ascii="Cambria" w:eastAsia="Calibri" w:hAnsi="Cambria" w:cs="Calibri"/>
        </w:rPr>
      </w:pPr>
      <w:r w:rsidRPr="002243B9">
        <w:rPr>
          <w:rFonts w:ascii="Cambria" w:eastAsia="Calibri" w:hAnsi="Cambria" w:cs="Calibri"/>
        </w:rPr>
        <w:t>-dolna część szafa skrzydłowa aktowa o wymiarach 120x42x188cm</w:t>
      </w:r>
    </w:p>
    <w:p w14:paraId="28611ABC" w14:textId="77777777" w:rsidR="002243B9" w:rsidRPr="002243B9" w:rsidRDefault="002243B9" w:rsidP="00AE473B">
      <w:pPr>
        <w:spacing w:after="0" w:line="360" w:lineRule="auto"/>
        <w:rPr>
          <w:rFonts w:ascii="Cambria" w:eastAsia="Calibri" w:hAnsi="Cambria" w:cs="Calibri"/>
        </w:rPr>
      </w:pPr>
      <w:r w:rsidRPr="002243B9">
        <w:rPr>
          <w:rFonts w:ascii="Cambria" w:eastAsia="Calibri" w:hAnsi="Cambria" w:cs="Calibri"/>
        </w:rPr>
        <w:t>-następnie nadstawka  z drzwiami skrzydłowymi o wymiarach 120x42x74cm</w:t>
      </w:r>
    </w:p>
    <w:p w14:paraId="304B61FF" w14:textId="77777777" w:rsidR="002243B9" w:rsidRPr="002243B9" w:rsidRDefault="002243B9" w:rsidP="00AE473B">
      <w:pPr>
        <w:spacing w:after="0" w:line="360" w:lineRule="auto"/>
        <w:rPr>
          <w:rFonts w:ascii="Cambria" w:eastAsia="Calibri" w:hAnsi="Cambria" w:cs="Calibri"/>
        </w:rPr>
      </w:pPr>
      <w:r w:rsidRPr="002243B9">
        <w:rPr>
          <w:rFonts w:ascii="Cambria" w:eastAsia="Calibri" w:hAnsi="Cambria" w:cs="Calibri"/>
        </w:rPr>
        <w:t xml:space="preserve">Szafa  musi  być  dostarczona  w  całości-zmontowana  fabrycznie - nie  dopuszcza  się montażu szafy na miejscu. Drzwi płytowe  zamontowane do boku korpusu za pomocą zawiasów puszkowych o kącie otwarcia 100°. Na zawiasy szafy producent  udziela dożywotniej gwarancji. W drzwiach płytowych zamontowany uchwyt metalowy  galwanizowany o rozstawie min.128mm. Wymagana jest regulacja wysokości położenia półki min. co 32mm na całej wysokości korpusu, ponieważ istnieje konieczność przechowywania różnych formatów dokumentów. Wyposażenie to cztery półki płytowe o grubości18mm zabezpieczone przed przypadkowym wysunięciem z szafy za pomocą metalowej podpórki, która wchodzi w otwór wywiercony w półce. Z uwagi na bezpieczeństwo dokumentów wymaga się, aby w drzwiach płytowych szafy zamontowany zamek baskwilowy-blokujący drzwi szafy w 3 punktach. Wymagany  jest  zamek  z  numerowanym  cylindrem,  numerowanym  kluczykiem,  jeden klucz łamany - gdy klucz zostanie zagubiony musi być możliwość jego domówienia po numerze spisanym z cylindra. Wymagany jest zamek systemowy co oznacza możliwość skompletowania jednego klucza na pracownika, którym otworzy wszystkie swoje meble. Drzwi  skrzydłowe  szafy    wyposażone  w  listwę  przymykową  wykonaną  z  tworzywa sztucznego i obitą gumą (eliminacja efektu trzasku). Listwa musi być przymocowana do jednego skrzydła drzwi. Stopki poziomujące o wysokości 30mm. </w:t>
      </w:r>
    </w:p>
    <w:p w14:paraId="56FB3E9A" w14:textId="77777777" w:rsidR="002243B9" w:rsidRPr="002243B9" w:rsidRDefault="002243B9" w:rsidP="00AE473B">
      <w:pPr>
        <w:spacing w:after="0" w:line="360" w:lineRule="auto"/>
        <w:rPr>
          <w:rFonts w:ascii="Cambria" w:eastAsia="Calibri" w:hAnsi="Cambria" w:cs="Calibri"/>
        </w:rPr>
      </w:pPr>
      <w:r w:rsidRPr="002243B9">
        <w:rPr>
          <w:rFonts w:ascii="Cambria" w:eastAsia="Calibri" w:hAnsi="Cambria" w:cs="Calibri"/>
        </w:rPr>
        <w:t>Kolor do ustalenia.</w:t>
      </w:r>
    </w:p>
    <w:p w14:paraId="48926E7D" w14:textId="77777777" w:rsidR="000A02C5" w:rsidRDefault="000A02C5" w:rsidP="000A02C5">
      <w:pPr>
        <w:spacing w:after="0" w:line="360" w:lineRule="auto"/>
        <w:rPr>
          <w:rFonts w:ascii="Cambria" w:eastAsia="Calibri" w:hAnsi="Cambria" w:cs="Calibri"/>
        </w:rPr>
      </w:pPr>
      <w:r>
        <w:rPr>
          <w:rFonts w:ascii="Cambria" w:eastAsia="Calibri" w:hAnsi="Cambria" w:cs="Calibri"/>
        </w:rPr>
        <w:lastRenderedPageBreak/>
        <w:t xml:space="preserve">Szafa musi posiadać </w:t>
      </w:r>
      <w:r w:rsidRPr="000A02C5">
        <w:rPr>
          <w:rFonts w:ascii="Cambria" w:hAnsi="Cambria" w:cs="Calibri"/>
          <w:color w:val="212121"/>
        </w:rPr>
        <w:t>następujące certyfikaty na zgodność z normami:</w:t>
      </w:r>
    </w:p>
    <w:p w14:paraId="34A59D88" w14:textId="77777777" w:rsidR="000A02C5" w:rsidRPr="000A02C5" w:rsidRDefault="000A02C5" w:rsidP="000A02C5">
      <w:pPr>
        <w:pStyle w:val="xmsonormal"/>
        <w:shd w:val="clear" w:color="auto" w:fill="FFFFFF"/>
        <w:spacing w:before="0" w:beforeAutospacing="0" w:after="0" w:afterAutospacing="0" w:line="360" w:lineRule="auto"/>
        <w:rPr>
          <w:rFonts w:ascii="Cambria" w:hAnsi="Cambria" w:cs="Calibri"/>
          <w:color w:val="212121"/>
          <w:sz w:val="22"/>
          <w:szCs w:val="22"/>
        </w:rPr>
      </w:pPr>
      <w:r w:rsidRPr="000A02C5">
        <w:rPr>
          <w:rFonts w:ascii="Cambria" w:hAnsi="Cambria" w:cs="Calibri"/>
          <w:color w:val="212121"/>
          <w:sz w:val="22"/>
          <w:szCs w:val="22"/>
        </w:rPr>
        <w:t>- PN-EN 14073-2:2006, PN-EN 14073-3:2006, PN-EN 14074:2006 lub równoważne</w:t>
      </w:r>
    </w:p>
    <w:p w14:paraId="5099485E" w14:textId="77777777" w:rsidR="000A02C5" w:rsidRPr="000A02C5" w:rsidRDefault="000A02C5" w:rsidP="000A02C5">
      <w:pPr>
        <w:pStyle w:val="xmsonormal"/>
        <w:shd w:val="clear" w:color="auto" w:fill="FFFFFF"/>
        <w:spacing w:before="0" w:beforeAutospacing="0" w:after="0" w:afterAutospacing="0" w:line="360" w:lineRule="auto"/>
        <w:rPr>
          <w:rFonts w:ascii="Cambria" w:hAnsi="Cambria" w:cs="Calibri"/>
          <w:color w:val="212121"/>
          <w:sz w:val="22"/>
          <w:szCs w:val="22"/>
        </w:rPr>
      </w:pPr>
      <w:r w:rsidRPr="000A02C5">
        <w:rPr>
          <w:rFonts w:ascii="Cambria" w:hAnsi="Cambria" w:cs="Calibri"/>
          <w:color w:val="212121"/>
          <w:sz w:val="22"/>
          <w:szCs w:val="22"/>
        </w:rPr>
        <w:t>- Atest Higieniczny na płytę wiórową melaminowaną z których wykonane są meble lub równoważny dokument</w:t>
      </w:r>
    </w:p>
    <w:p w14:paraId="227D6EF3" w14:textId="0FCF03FC" w:rsidR="002243B9" w:rsidRPr="000A02C5" w:rsidRDefault="000A02C5" w:rsidP="000A02C5">
      <w:pPr>
        <w:pStyle w:val="xmsonormal"/>
        <w:shd w:val="clear" w:color="auto" w:fill="FFFFFF"/>
        <w:spacing w:before="0" w:beforeAutospacing="0" w:after="0" w:afterAutospacing="0" w:line="360" w:lineRule="auto"/>
        <w:rPr>
          <w:rFonts w:ascii="Cambria" w:hAnsi="Cambria" w:cs="Calibri"/>
          <w:color w:val="212121"/>
          <w:sz w:val="22"/>
          <w:szCs w:val="22"/>
        </w:rPr>
      </w:pPr>
      <w:r w:rsidRPr="000A02C5">
        <w:rPr>
          <w:rFonts w:ascii="Cambria" w:hAnsi="Cambria" w:cs="Calibri"/>
          <w:color w:val="212121"/>
          <w:sz w:val="22"/>
          <w:szCs w:val="22"/>
        </w:rPr>
        <w:t>- Certyfikat bezpieczeństwa GS lub równoważny jako potwierdzenie zgodności z normami: DIN EN 527-1:2011; DIN EN 527-2:2019; DIN EN 1730:2013; DIN EN 14073:2004; DGUV/IBA:2017; DIN FB 147:2006; EK5/13-11; EK5.3 13- 01:2018; AfPS GS 2019:01 PAK; ChemVerbotsV:2017; BedGgstV:2016; ProdSG:2011; EK5.3 PfG:13-02:2014 lub równoważnymi.</w:t>
      </w:r>
    </w:p>
    <w:p w14:paraId="4116315A" w14:textId="52E1276C" w:rsidR="002243B9" w:rsidRDefault="002243B9" w:rsidP="00AE473B">
      <w:pPr>
        <w:spacing w:after="200" w:line="360" w:lineRule="auto"/>
        <w:rPr>
          <w:rFonts w:ascii="Cambria" w:eastAsia="Calibri" w:hAnsi="Cambria" w:cs="Calibri"/>
        </w:rPr>
      </w:pPr>
      <w:r w:rsidRPr="002243B9">
        <w:rPr>
          <w:rFonts w:ascii="Cambria" w:eastAsia="Calibri" w:hAnsi="Cambria" w:cs="Calibri"/>
          <w:noProof/>
          <w:lang w:eastAsia="pl-PL"/>
        </w:rPr>
        <w:drawing>
          <wp:inline distT="0" distB="0" distL="0" distR="0" wp14:anchorId="7172B251" wp14:editId="582FBA38">
            <wp:extent cx="895985" cy="195072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5985" cy="1950720"/>
                    </a:xfrm>
                    <a:prstGeom prst="rect">
                      <a:avLst/>
                    </a:prstGeom>
                    <a:noFill/>
                  </pic:spPr>
                </pic:pic>
              </a:graphicData>
            </a:graphic>
          </wp:inline>
        </w:drawing>
      </w:r>
    </w:p>
    <w:p w14:paraId="22B23F04" w14:textId="05541C72" w:rsidR="00281389" w:rsidRPr="002243B9" w:rsidRDefault="00281389" w:rsidP="00AE473B">
      <w:pPr>
        <w:spacing w:after="200" w:line="360" w:lineRule="auto"/>
        <w:rPr>
          <w:rFonts w:ascii="Cambria" w:eastAsia="Calibri" w:hAnsi="Cambria" w:cs="Calibri"/>
        </w:rPr>
      </w:pPr>
      <w:r>
        <w:rPr>
          <w:rFonts w:ascii="Cambria" w:eastAsia="Calibri" w:hAnsi="Cambria" w:cs="Calibri"/>
        </w:rPr>
        <w:t>Obraz szafy aktowej opisanej w punkcie 6</w:t>
      </w:r>
    </w:p>
    <w:p w14:paraId="0B7011B4" w14:textId="06472B5A" w:rsidR="002243B9" w:rsidRPr="00AE473B" w:rsidRDefault="00AE473B" w:rsidP="00AE473B">
      <w:pPr>
        <w:pStyle w:val="Akapitzlist"/>
        <w:numPr>
          <w:ilvl w:val="0"/>
          <w:numId w:val="1"/>
        </w:numPr>
        <w:spacing w:line="360" w:lineRule="auto"/>
        <w:rPr>
          <w:rFonts w:ascii="Cambria" w:eastAsia="Calibri" w:hAnsi="Cambria" w:cs="Calibri"/>
          <w:b/>
        </w:rPr>
      </w:pPr>
      <w:r w:rsidRPr="00AE473B">
        <w:rPr>
          <w:rFonts w:ascii="Cambria" w:eastAsia="Calibri" w:hAnsi="Cambria" w:cs="Calibri"/>
          <w:b/>
        </w:rPr>
        <w:t xml:space="preserve">Biurko </w:t>
      </w:r>
      <w:r w:rsidR="00586413">
        <w:rPr>
          <w:rFonts w:ascii="Cambria" w:eastAsia="Calibri" w:hAnsi="Cambria" w:cs="Calibri"/>
          <w:b/>
        </w:rPr>
        <w:t xml:space="preserve"> z dostawką boczną </w:t>
      </w:r>
      <w:r w:rsidRPr="00AE473B">
        <w:rPr>
          <w:rFonts w:ascii="Cambria" w:eastAsia="Calibri" w:hAnsi="Cambria" w:cs="Calibri"/>
          <w:b/>
        </w:rPr>
        <w:t>220x150x74-82 cm</w:t>
      </w:r>
    </w:p>
    <w:p w14:paraId="6563EF38" w14:textId="7B9DF7C9" w:rsidR="002243B9" w:rsidRDefault="002243B9" w:rsidP="00AE473B">
      <w:pPr>
        <w:spacing w:after="200" w:line="360" w:lineRule="auto"/>
        <w:rPr>
          <w:rFonts w:ascii="Cambria" w:eastAsia="Calibri" w:hAnsi="Cambria" w:cs="Calibri"/>
        </w:rPr>
      </w:pPr>
      <w:r w:rsidRPr="002243B9">
        <w:rPr>
          <w:rFonts w:ascii="Cambria" w:eastAsia="Calibri" w:hAnsi="Cambria" w:cs="Calibri"/>
        </w:rPr>
        <w:t>Biurko poste 150/80 z półką na klawiaturę i zabudową płytową, połączone z dostawką 140/60, grubość, blatu 25mm. Biuro z regulacja wysokości, stopki poziomujące, zakres regulacji 740mm – 820mm, przelotka na kable po środku przy dłuższej krawędzi, średnica  80 mm czarna</w:t>
      </w:r>
      <w:r w:rsidR="00AE473B">
        <w:rPr>
          <w:rFonts w:ascii="Cambria" w:eastAsia="Calibri" w:hAnsi="Cambria" w:cs="Calibri"/>
        </w:rPr>
        <w:t xml:space="preserve">. </w:t>
      </w:r>
      <w:r w:rsidRPr="002243B9">
        <w:rPr>
          <w:rFonts w:ascii="Cambria" w:eastAsia="Calibri" w:hAnsi="Cambria" w:cs="Calibri"/>
        </w:rPr>
        <w:t>Biurko wykonane z płyty wiórowej dwustronnie melaminowanej o podwyższonej trwałości- klasa 1, płyta o ograniczonej emisji formaldehydu E1, blat wykończony obrzeżem z tworzywa sztucznego (ABS) o grubości 2mm i promieniu 3 mm, nogi o przekroju kwadratowym 50x50mm. Rama przestrzenna zapewniająca więcej miejsca na nogi, zwiększająca komfort użytkowania. Kolorystyka do ustalenia.</w:t>
      </w:r>
    </w:p>
    <w:p w14:paraId="00B4EF7E" w14:textId="77777777" w:rsidR="000A02C5" w:rsidRPr="000A02C5" w:rsidRDefault="000A02C5" w:rsidP="000A02C5">
      <w:pPr>
        <w:pStyle w:val="xmsonormal"/>
        <w:shd w:val="clear" w:color="auto" w:fill="FFFFFF"/>
        <w:spacing w:before="0" w:beforeAutospacing="0" w:after="0" w:afterAutospacing="0" w:line="360" w:lineRule="auto"/>
        <w:rPr>
          <w:rFonts w:ascii="Cambria" w:hAnsi="Cambria" w:cs="Calibri"/>
          <w:color w:val="212121"/>
          <w:sz w:val="22"/>
          <w:szCs w:val="22"/>
        </w:rPr>
      </w:pPr>
      <w:r w:rsidRPr="000A02C5">
        <w:rPr>
          <w:rFonts w:ascii="Cambria" w:hAnsi="Cambria" w:cs="Calibri"/>
          <w:color w:val="212121"/>
          <w:sz w:val="22"/>
          <w:szCs w:val="22"/>
        </w:rPr>
        <w:t>Biurko musi posiadać następujące certyfikaty na zgodność z normami:</w:t>
      </w:r>
    </w:p>
    <w:p w14:paraId="38546434" w14:textId="6ED0FAE6" w:rsidR="000A02C5" w:rsidRPr="000A02C5" w:rsidRDefault="000A02C5" w:rsidP="000A02C5">
      <w:pPr>
        <w:pStyle w:val="xmsonormal"/>
        <w:shd w:val="clear" w:color="auto" w:fill="FFFFFF"/>
        <w:spacing w:before="0" w:beforeAutospacing="0" w:after="0" w:afterAutospacing="0" w:line="360" w:lineRule="auto"/>
        <w:rPr>
          <w:rFonts w:ascii="Cambria" w:hAnsi="Cambria" w:cs="Calibri"/>
          <w:color w:val="212121"/>
          <w:sz w:val="22"/>
          <w:szCs w:val="22"/>
        </w:rPr>
      </w:pPr>
      <w:r w:rsidRPr="000A02C5">
        <w:rPr>
          <w:rFonts w:ascii="Cambria" w:hAnsi="Cambria" w:cs="Calibri"/>
          <w:color w:val="212121"/>
          <w:sz w:val="22"/>
          <w:szCs w:val="22"/>
        </w:rPr>
        <w:t>Certyf</w:t>
      </w:r>
      <w:r>
        <w:rPr>
          <w:rFonts w:ascii="Cambria" w:hAnsi="Cambria" w:cs="Calibri"/>
          <w:color w:val="212121"/>
          <w:sz w:val="22"/>
          <w:szCs w:val="22"/>
        </w:rPr>
        <w:t xml:space="preserve">ikat ISO 9001 lub równoważny; </w:t>
      </w:r>
      <w:r w:rsidRPr="000A02C5">
        <w:rPr>
          <w:rFonts w:ascii="Cambria" w:hAnsi="Cambria" w:cs="Calibri"/>
          <w:color w:val="212121"/>
          <w:sz w:val="22"/>
          <w:szCs w:val="22"/>
        </w:rPr>
        <w:t>Certyfikat bezpieczeństwa GS lub równoważny jako potwierdzenie zgodności z normami: DIN EN 527-1:2011; DIN EN 527-2:2019; DIN EN 1730:2013; DIN EN 14073:2004; DGUV/IBA:2017; DIN FB 147:2006; EK5/13-11; EK5.3 13-01:2018; AfPS GS 2019:01 PAK; ChemVerbotsV:2017; BedGgstV:2016; ProdSG:2011; EK5.3 PfG:13- 02:2014 lub równoważnymi.</w:t>
      </w:r>
    </w:p>
    <w:p w14:paraId="25F75C7E" w14:textId="5F254506" w:rsidR="000A02C5" w:rsidRPr="000A02C5" w:rsidRDefault="000A02C5" w:rsidP="000A02C5">
      <w:pPr>
        <w:pStyle w:val="xmsonormal"/>
        <w:shd w:val="clear" w:color="auto" w:fill="FFFFFF"/>
        <w:spacing w:before="0" w:beforeAutospacing="0" w:after="0" w:afterAutospacing="0" w:line="360" w:lineRule="auto"/>
        <w:rPr>
          <w:rFonts w:ascii="Cambria" w:hAnsi="Cambria" w:cs="Calibri"/>
          <w:color w:val="212121"/>
          <w:sz w:val="22"/>
          <w:szCs w:val="22"/>
        </w:rPr>
      </w:pPr>
      <w:r w:rsidRPr="000A02C5">
        <w:rPr>
          <w:rFonts w:ascii="Cambria" w:hAnsi="Cambria" w:cs="Calibri"/>
          <w:color w:val="212121"/>
          <w:sz w:val="22"/>
          <w:szCs w:val="22"/>
        </w:rPr>
        <w:t>Certyfikat wydany przez jednostkę posiadającą akredytację PCA jako potwierdzenie zgodności z normami: PN-EN 527-1:2011; PN-EN 527- 2+A1:2019-08; PN-EN 15372:2016-12 lub równoważnymi. ·</w:t>
      </w:r>
    </w:p>
    <w:p w14:paraId="1DA4261E" w14:textId="77777777" w:rsidR="000A02C5" w:rsidRDefault="000A02C5" w:rsidP="000A02C5">
      <w:pPr>
        <w:pStyle w:val="xmsonormal"/>
        <w:shd w:val="clear" w:color="auto" w:fill="FFFFFF"/>
        <w:spacing w:before="0" w:beforeAutospacing="0" w:after="0" w:afterAutospacing="0" w:line="360" w:lineRule="auto"/>
        <w:rPr>
          <w:rFonts w:ascii="Calibri" w:hAnsi="Calibri" w:cs="Calibri"/>
          <w:color w:val="212121"/>
          <w:sz w:val="22"/>
          <w:szCs w:val="22"/>
        </w:rPr>
      </w:pPr>
      <w:r w:rsidRPr="000A02C5">
        <w:rPr>
          <w:rFonts w:ascii="Cambria" w:hAnsi="Cambria" w:cs="Calibri"/>
          <w:color w:val="212121"/>
          <w:sz w:val="22"/>
          <w:szCs w:val="22"/>
        </w:rPr>
        <w:t>Atest Higieniczny na płytę wiórową melaminowaną z których wykonane są meble lub równoważny dokument</w:t>
      </w:r>
      <w:r>
        <w:rPr>
          <w:rFonts w:ascii="Calibri" w:hAnsi="Calibri" w:cs="Calibri"/>
          <w:color w:val="212121"/>
          <w:sz w:val="22"/>
          <w:szCs w:val="22"/>
        </w:rPr>
        <w:t>.</w:t>
      </w:r>
    </w:p>
    <w:p w14:paraId="7637C9E2" w14:textId="77777777" w:rsidR="000A02C5" w:rsidRPr="002243B9" w:rsidRDefault="000A02C5" w:rsidP="00AE473B">
      <w:pPr>
        <w:spacing w:after="200" w:line="360" w:lineRule="auto"/>
        <w:rPr>
          <w:rFonts w:ascii="Cambria" w:eastAsia="Calibri" w:hAnsi="Cambria" w:cs="Calibri"/>
        </w:rPr>
      </w:pPr>
    </w:p>
    <w:p w14:paraId="45DD2676" w14:textId="77777777" w:rsidR="002243B9" w:rsidRPr="002243B9" w:rsidRDefault="002243B9" w:rsidP="00AE473B">
      <w:pPr>
        <w:spacing w:after="200" w:line="360" w:lineRule="auto"/>
        <w:rPr>
          <w:rFonts w:ascii="Cambria" w:eastAsia="Calibri" w:hAnsi="Cambria" w:cs="Calibri"/>
        </w:rPr>
      </w:pPr>
    </w:p>
    <w:p w14:paraId="50196504" w14:textId="2E8E4687" w:rsidR="002243B9" w:rsidRPr="00AE473B" w:rsidRDefault="002243B9" w:rsidP="00AE473B">
      <w:pPr>
        <w:pStyle w:val="Akapitzlist"/>
        <w:numPr>
          <w:ilvl w:val="0"/>
          <w:numId w:val="1"/>
        </w:numPr>
        <w:spacing w:line="360" w:lineRule="auto"/>
        <w:rPr>
          <w:rFonts w:ascii="Cambria" w:eastAsia="Calibri" w:hAnsi="Cambria" w:cs="Calibri"/>
          <w:b/>
        </w:rPr>
      </w:pPr>
      <w:r w:rsidRPr="00AE473B">
        <w:rPr>
          <w:rFonts w:ascii="Cambria" w:eastAsia="Calibri" w:hAnsi="Cambria" w:cs="Calibri"/>
          <w:b/>
        </w:rPr>
        <w:t>Biurko proste o wymiarach 160 x 80 x 62,5-127,5 cm</w:t>
      </w:r>
    </w:p>
    <w:p w14:paraId="794536B9" w14:textId="503163B8" w:rsidR="002243B9" w:rsidRPr="002243B9" w:rsidRDefault="002243B9" w:rsidP="00AE473B">
      <w:pPr>
        <w:spacing w:after="200" w:line="360" w:lineRule="auto"/>
        <w:rPr>
          <w:rFonts w:ascii="Cambria" w:eastAsia="Calibri" w:hAnsi="Cambria" w:cs="Calibri"/>
        </w:rPr>
      </w:pPr>
      <w:r w:rsidRPr="002243B9">
        <w:rPr>
          <w:rFonts w:ascii="Cambria" w:eastAsia="Calibri" w:hAnsi="Cambria" w:cs="Calibri"/>
        </w:rPr>
        <w:t xml:space="preserve">Biurko wykonane z płyty wiórowej dwustronnie melaminowanej o podwyższonej trwałości- klasa 1, grubość blatu 25 mm,,  płyta o ograniczonej emisji formaldehydu E1, blat wykończony obrzeżem z tworzywa sztucznego (ABS) o grubości 2mm i promieniu 3 mm. Przelotka na kable prawy i lewy narożnik biurka, średnica  80 mm czarna. </w:t>
      </w:r>
      <w:r w:rsidR="00DE36C6" w:rsidRPr="002243B9">
        <w:rPr>
          <w:rFonts w:ascii="Cambria" w:eastAsia="Calibri" w:hAnsi="Cambria" w:cs="Calibri"/>
        </w:rPr>
        <w:t>Stelaż</w:t>
      </w:r>
      <w:r w:rsidRPr="002243B9">
        <w:rPr>
          <w:rFonts w:ascii="Cambria" w:eastAsia="Calibri" w:hAnsi="Cambria" w:cs="Calibri"/>
        </w:rPr>
        <w:t xml:space="preserve"> wykonany z dwóch kolumn elektrycznych stanowiących boki biurka i połączonych wspornikami podblatowymi z profilu 50x25mm, trzyczęściowe  kolumny elektryczne o przekroju 80x50mm, elektryczna regulacja wysokości w zakresie 62,5 – 127,5cm z antykolizyjną.</w:t>
      </w:r>
    </w:p>
    <w:p w14:paraId="55AE174B" w14:textId="77777777" w:rsidR="00D52832" w:rsidRDefault="0036740A" w:rsidP="00D52832">
      <w:pPr>
        <w:spacing w:after="0" w:line="360" w:lineRule="auto"/>
        <w:rPr>
          <w:rFonts w:ascii="Cambria" w:eastAsia="Calibri" w:hAnsi="Cambria" w:cs="Calibri"/>
        </w:rPr>
      </w:pPr>
      <w:r>
        <w:rPr>
          <w:rFonts w:ascii="Cambria" w:eastAsia="Calibri" w:hAnsi="Cambria" w:cs="Calibri"/>
        </w:rPr>
        <w:t>Kolor blatu, obrzeża i stelażu do ustalenia.</w:t>
      </w:r>
    </w:p>
    <w:p w14:paraId="64A3EAF1" w14:textId="49E0F1EE" w:rsidR="00D52832" w:rsidRPr="00D52832" w:rsidRDefault="00D52832" w:rsidP="00D52832">
      <w:pPr>
        <w:spacing w:after="0" w:line="360" w:lineRule="auto"/>
        <w:rPr>
          <w:rFonts w:ascii="Cambria" w:eastAsia="Calibri" w:hAnsi="Cambria" w:cs="Calibri"/>
        </w:rPr>
      </w:pPr>
      <w:r w:rsidRPr="00D52832">
        <w:rPr>
          <w:rFonts w:ascii="Cambria" w:eastAsia="Calibri" w:hAnsi="Cambria" w:cs="Calibri"/>
        </w:rPr>
        <w:t>Biurko musi posiadać następujące certyfikaty i atesty:</w:t>
      </w:r>
    </w:p>
    <w:p w14:paraId="3BF3E067" w14:textId="77777777" w:rsidR="00D52832" w:rsidRPr="00D52832" w:rsidRDefault="000A02C5" w:rsidP="00D52832">
      <w:pPr>
        <w:spacing w:after="0" w:line="360" w:lineRule="auto"/>
        <w:rPr>
          <w:rFonts w:ascii="Cambria" w:hAnsi="Cambria" w:cs="Calibri"/>
          <w:color w:val="212121"/>
        </w:rPr>
      </w:pPr>
      <w:r w:rsidRPr="00D52832">
        <w:rPr>
          <w:rFonts w:ascii="Cambria" w:hAnsi="Cambria" w:cs="Calibri"/>
          <w:color w:val="212121"/>
        </w:rPr>
        <w:t>Certyfikat ISO 9001 lub równoważny;</w:t>
      </w:r>
    </w:p>
    <w:p w14:paraId="5473DACE" w14:textId="0C8A97F2" w:rsidR="000A02C5" w:rsidRPr="00D52832" w:rsidRDefault="000A02C5" w:rsidP="00D52832">
      <w:pPr>
        <w:spacing w:after="0" w:line="360" w:lineRule="auto"/>
        <w:rPr>
          <w:rFonts w:ascii="Cambria" w:eastAsia="Calibri" w:hAnsi="Cambria" w:cs="Calibri"/>
        </w:rPr>
      </w:pPr>
      <w:r w:rsidRPr="00D52832">
        <w:rPr>
          <w:rFonts w:ascii="Cambria" w:hAnsi="Cambria" w:cs="Calibri"/>
          <w:color w:val="212121"/>
        </w:rPr>
        <w:t>Atest Higieniczny na płytę wiórową melaminowaną z których wykonane są meble lub równoważny dokument.</w:t>
      </w:r>
    </w:p>
    <w:p w14:paraId="4C90657A" w14:textId="1A2B30AC" w:rsidR="003E0832" w:rsidRPr="00281389" w:rsidRDefault="003E0832" w:rsidP="0036740A">
      <w:pPr>
        <w:spacing w:after="200" w:line="360" w:lineRule="auto"/>
        <w:rPr>
          <w:rFonts w:ascii="Cambria" w:eastAsia="Calibri" w:hAnsi="Cambria" w:cs="Calibri"/>
        </w:rPr>
      </w:pPr>
    </w:p>
    <w:p w14:paraId="17CDE41B" w14:textId="42D0784F" w:rsidR="003E0832" w:rsidRPr="00C8345F" w:rsidRDefault="003E0832" w:rsidP="003E0832">
      <w:pPr>
        <w:pStyle w:val="Akapitzlist"/>
        <w:numPr>
          <w:ilvl w:val="0"/>
          <w:numId w:val="1"/>
        </w:numPr>
        <w:spacing w:line="360" w:lineRule="auto"/>
        <w:rPr>
          <w:rFonts w:ascii="Cambria" w:eastAsia="Calibri" w:hAnsi="Cambria" w:cs="Calibri"/>
          <w:b/>
        </w:rPr>
      </w:pPr>
      <w:r w:rsidRPr="00C8345F">
        <w:rPr>
          <w:rFonts w:ascii="Cambria" w:eastAsia="Calibri" w:hAnsi="Cambria" w:cs="Calibri"/>
          <w:b/>
        </w:rPr>
        <w:t xml:space="preserve">Biurko </w:t>
      </w:r>
      <w:r w:rsidR="00DE36C6" w:rsidRPr="00C8345F">
        <w:rPr>
          <w:rFonts w:ascii="Cambria" w:eastAsia="Calibri" w:hAnsi="Cambria" w:cs="Calibri"/>
          <w:b/>
        </w:rPr>
        <w:t>proste o wymiarach 140x 60x 74-80 cm</w:t>
      </w:r>
    </w:p>
    <w:p w14:paraId="52A434FB" w14:textId="002DE25A" w:rsidR="00DE36C6" w:rsidRPr="00665B87" w:rsidRDefault="00DE36C6" w:rsidP="00C8345F">
      <w:pPr>
        <w:spacing w:line="360" w:lineRule="auto"/>
        <w:rPr>
          <w:rFonts w:ascii="Cambria" w:eastAsia="Calibri" w:hAnsi="Cambria" w:cs="Calibri"/>
        </w:rPr>
      </w:pPr>
      <w:r w:rsidRPr="00665B87">
        <w:rPr>
          <w:rFonts w:ascii="Cambria" w:eastAsia="Calibri" w:hAnsi="Cambria" w:cs="Calibri"/>
        </w:rPr>
        <w:t>Biurko proste z półką na klawiaturę i zabudową płytową z regulacja wysokości , stopki samopoziomujące, regulacja wysokości w zakresie 74 – 80cm, biurko wykonane jest z płyty wiórowej dwustronnie pokrytej melaminą o podwyższonej trwałoścui- Klasa 1, płata o ograniczonej emisji formaldehydu E1, blat wykończony obrzeżem z tworzywa sztucznego ( ABS) o grubości 2 mm i promieniu 3 mm, blat wykonany płyty o grubości 25 mm. Stelaż o konstrukcji stalowej samonośnej, składającej się  z zespawanych elementów nóg, stanowiących bok biurka i skręconych z dwoma wspornikami pod</w:t>
      </w:r>
      <w:r w:rsidR="00665B87" w:rsidRPr="00665B87">
        <w:rPr>
          <w:rFonts w:ascii="Cambria" w:eastAsia="Calibri" w:hAnsi="Cambria" w:cs="Calibri"/>
        </w:rPr>
        <w:t>b</w:t>
      </w:r>
      <w:r w:rsidRPr="00665B87">
        <w:rPr>
          <w:rFonts w:ascii="Cambria" w:eastAsia="Calibri" w:hAnsi="Cambria" w:cs="Calibri"/>
        </w:rPr>
        <w:t xml:space="preserve">latowymi. Nogi wykonane z profilu </w:t>
      </w:r>
      <w:r w:rsidR="00C8345F" w:rsidRPr="00665B87">
        <w:rPr>
          <w:rFonts w:ascii="Cambria" w:eastAsia="Calibri" w:hAnsi="Cambria" w:cs="Calibri"/>
        </w:rPr>
        <w:t xml:space="preserve">o przekroju 40mm lub 40x 40mm, profil pozostaje elementy metalowe o przekroju 40 x 20mm. Przelotka kablowa o </w:t>
      </w:r>
      <w:r w:rsidR="00665B87" w:rsidRPr="00665B87">
        <w:rPr>
          <w:rFonts w:ascii="Cambria" w:eastAsia="Calibri" w:hAnsi="Cambria" w:cs="Calibri"/>
        </w:rPr>
        <w:t>średnicy</w:t>
      </w:r>
      <w:r w:rsidR="00C8345F" w:rsidRPr="00665B87">
        <w:rPr>
          <w:rFonts w:ascii="Cambria" w:eastAsia="Calibri" w:hAnsi="Cambria" w:cs="Calibri"/>
        </w:rPr>
        <w:t xml:space="preserve"> 60mm,</w:t>
      </w:r>
    </w:p>
    <w:p w14:paraId="56C04734" w14:textId="660719AA" w:rsidR="00C8345F" w:rsidRDefault="00C8345F" w:rsidP="00C8345F">
      <w:pPr>
        <w:spacing w:line="360" w:lineRule="auto"/>
        <w:rPr>
          <w:rFonts w:ascii="Cambria" w:eastAsia="Calibri" w:hAnsi="Cambria" w:cs="Calibri"/>
        </w:rPr>
      </w:pPr>
      <w:r w:rsidRPr="00665B87">
        <w:rPr>
          <w:rFonts w:ascii="Cambria" w:eastAsia="Calibri" w:hAnsi="Cambria" w:cs="Calibri"/>
        </w:rPr>
        <w:t xml:space="preserve">Kolorystyka do ustalenia. </w:t>
      </w:r>
    </w:p>
    <w:p w14:paraId="3970751C" w14:textId="4FFA2073" w:rsidR="00D52832" w:rsidRDefault="00D52832" w:rsidP="00C8345F">
      <w:pPr>
        <w:spacing w:line="360" w:lineRule="auto"/>
        <w:rPr>
          <w:rFonts w:ascii="Cambria" w:eastAsia="Calibri" w:hAnsi="Cambria" w:cs="Calibri"/>
        </w:rPr>
      </w:pPr>
      <w:r w:rsidRPr="00D52832">
        <w:rPr>
          <w:rFonts w:ascii="Cambria" w:eastAsia="Calibri" w:hAnsi="Cambria" w:cs="Calibri"/>
        </w:rPr>
        <w:t>Biurko musi posiadać następujące certyfikaty i atesty:</w:t>
      </w:r>
    </w:p>
    <w:p w14:paraId="1E60D23D" w14:textId="2ACFE8FC" w:rsidR="000A02C5" w:rsidRPr="00D52832" w:rsidRDefault="000A02C5" w:rsidP="000A02C5">
      <w:pPr>
        <w:pStyle w:val="xmsonormal"/>
        <w:shd w:val="clear" w:color="auto" w:fill="FFFFFF"/>
        <w:spacing w:before="0" w:beforeAutospacing="0" w:after="0" w:afterAutospacing="0"/>
        <w:rPr>
          <w:rFonts w:ascii="Cambria" w:hAnsi="Cambria" w:cs="Calibri"/>
          <w:color w:val="212121"/>
          <w:sz w:val="22"/>
          <w:szCs w:val="22"/>
        </w:rPr>
      </w:pPr>
      <w:r w:rsidRPr="00D52832">
        <w:rPr>
          <w:rFonts w:ascii="Cambria" w:hAnsi="Cambria" w:cs="Calibri"/>
          <w:color w:val="212121"/>
          <w:sz w:val="22"/>
          <w:szCs w:val="22"/>
        </w:rPr>
        <w:t>Certyfikat ISO 9001 lub równoważny;</w:t>
      </w:r>
    </w:p>
    <w:p w14:paraId="036E3439" w14:textId="5ED1A2C6" w:rsidR="000A02C5" w:rsidRPr="00D52832" w:rsidRDefault="000A02C5" w:rsidP="000A02C5">
      <w:pPr>
        <w:pStyle w:val="xmsonormal"/>
        <w:shd w:val="clear" w:color="auto" w:fill="FFFFFF"/>
        <w:spacing w:before="0" w:beforeAutospacing="0" w:after="0" w:afterAutospacing="0"/>
        <w:rPr>
          <w:rFonts w:ascii="Cambria" w:hAnsi="Cambria" w:cs="Calibri"/>
          <w:color w:val="212121"/>
          <w:sz w:val="22"/>
          <w:szCs w:val="22"/>
        </w:rPr>
      </w:pPr>
      <w:r w:rsidRPr="00D52832">
        <w:rPr>
          <w:rFonts w:ascii="Cambria" w:hAnsi="Cambria" w:cs="Calibri"/>
          <w:color w:val="212121"/>
          <w:sz w:val="22"/>
          <w:szCs w:val="22"/>
        </w:rPr>
        <w:t>Atest Higieniczny na płytę wiórową melaminowaną z których wykonane są meble lub równoważny dokument.</w:t>
      </w:r>
    </w:p>
    <w:p w14:paraId="7928C72E" w14:textId="77777777" w:rsidR="000A02C5" w:rsidRPr="00665B87" w:rsidRDefault="000A02C5" w:rsidP="00C8345F">
      <w:pPr>
        <w:spacing w:line="360" w:lineRule="auto"/>
        <w:rPr>
          <w:rFonts w:ascii="Cambria" w:eastAsia="Calibri" w:hAnsi="Cambria" w:cs="Calibri"/>
        </w:rPr>
      </w:pPr>
    </w:p>
    <w:p w14:paraId="393D422B" w14:textId="50BFE95D" w:rsidR="00C8345F" w:rsidRDefault="003E0832" w:rsidP="00D52832">
      <w:pPr>
        <w:spacing w:line="360" w:lineRule="auto"/>
        <w:ind w:left="720"/>
        <w:rPr>
          <w:rFonts w:ascii="Cambria" w:eastAsia="Calibri" w:hAnsi="Cambria" w:cs="Calibri"/>
          <w:b/>
        </w:rPr>
      </w:pPr>
      <w:r w:rsidRPr="00C8345F">
        <w:rPr>
          <w:rFonts w:ascii="Cambria" w:eastAsia="Calibri" w:hAnsi="Cambria" w:cs="Calibri"/>
          <w:b/>
        </w:rPr>
        <w:t>10.Kontener</w:t>
      </w:r>
      <w:r w:rsidR="00C8345F" w:rsidRPr="00C8345F">
        <w:rPr>
          <w:rFonts w:ascii="Cambria" w:eastAsia="Calibri" w:hAnsi="Cambria" w:cs="Calibri"/>
          <w:b/>
        </w:rPr>
        <w:t xml:space="preserve"> o wymiarach 44,8x60x48,7mm</w:t>
      </w:r>
    </w:p>
    <w:p w14:paraId="52074FC7" w14:textId="776E4087" w:rsidR="00C8345F" w:rsidRDefault="00C8345F" w:rsidP="00C8345F">
      <w:pPr>
        <w:spacing w:line="360" w:lineRule="auto"/>
        <w:rPr>
          <w:rFonts w:ascii="Cambria" w:eastAsia="Calibri" w:hAnsi="Cambria" w:cs="Calibri"/>
          <w:color w:val="FF0000"/>
        </w:rPr>
      </w:pPr>
      <w:r>
        <w:rPr>
          <w:rFonts w:ascii="Cambria" w:eastAsia="Calibri" w:hAnsi="Cambria" w:cs="Calibri"/>
        </w:rPr>
        <w:t xml:space="preserve">Kontener z </w:t>
      </w:r>
      <w:r w:rsidRPr="00665B87">
        <w:rPr>
          <w:rFonts w:ascii="Cambria" w:eastAsia="Calibri" w:hAnsi="Cambria" w:cs="Calibri"/>
        </w:rPr>
        <w:t>trzema szufladami</w:t>
      </w:r>
      <w:r w:rsidR="00E20E31">
        <w:rPr>
          <w:rFonts w:ascii="Cambria" w:eastAsia="Calibri" w:hAnsi="Cambria" w:cs="Calibri"/>
          <w:color w:val="FF0000"/>
        </w:rPr>
        <w:t xml:space="preserve"> </w:t>
      </w:r>
      <w:r w:rsidR="00E20E31" w:rsidRPr="00E20E31">
        <w:rPr>
          <w:rFonts w:ascii="Cambria" w:eastAsia="Calibri" w:hAnsi="Cambria" w:cs="Calibri"/>
        </w:rPr>
        <w:t>z uchwytami  na  kółeczkach</w:t>
      </w:r>
      <w:r w:rsidRPr="00E20E31">
        <w:rPr>
          <w:rFonts w:ascii="Cambria" w:eastAsia="Calibri" w:hAnsi="Cambria" w:cs="Calibri"/>
        </w:rPr>
        <w:t xml:space="preserve"> </w:t>
      </w:r>
      <w:r>
        <w:rPr>
          <w:rFonts w:ascii="Cambria" w:eastAsia="Calibri" w:hAnsi="Cambria" w:cs="Calibri"/>
        </w:rPr>
        <w:t xml:space="preserve">, wykonany z płyty wiórowej dwustronnie pokrytej melaminą o podwyższonej trwałości- Klasa1, płyta o ograniczonej emisji formaldehydu E1, , korpus kontenera, , wieniec górny i fronty wykonane z płyty o grubości 18mm, korpus wykończony </w:t>
      </w:r>
      <w:r>
        <w:rPr>
          <w:rFonts w:ascii="Cambria" w:eastAsia="Calibri" w:hAnsi="Cambria" w:cs="Calibri"/>
        </w:rPr>
        <w:lastRenderedPageBreak/>
        <w:t xml:space="preserve">obrzeżem z tworzywa sztucznego (ABS) o grubości </w:t>
      </w:r>
      <w:r w:rsidR="00665B87">
        <w:rPr>
          <w:rFonts w:ascii="Cambria" w:eastAsia="Calibri" w:hAnsi="Cambria" w:cs="Calibri"/>
        </w:rPr>
        <w:t>0,</w:t>
      </w:r>
      <w:r>
        <w:rPr>
          <w:rFonts w:ascii="Cambria" w:eastAsia="Calibri" w:hAnsi="Cambria" w:cs="Calibri"/>
        </w:rPr>
        <w:t>8mm i promieniu 2mm</w:t>
      </w:r>
      <w:r w:rsidR="00ED1A3A">
        <w:rPr>
          <w:rFonts w:ascii="Cambria" w:eastAsia="Calibri" w:hAnsi="Cambria" w:cs="Calibri"/>
        </w:rPr>
        <w:t>, wieniec górny i fronty wykończone obrzeżem</w:t>
      </w:r>
      <w:r w:rsidR="00ED1A3A" w:rsidRPr="00E20E31">
        <w:rPr>
          <w:rFonts w:ascii="Cambria" w:eastAsia="Calibri" w:hAnsi="Cambria" w:cs="Calibri"/>
        </w:rPr>
        <w:t xml:space="preserve">  z tworzywa sztucznego (ABS) o grubości 2mm</w:t>
      </w:r>
      <w:r w:rsidR="00665B87" w:rsidRPr="00E20E31">
        <w:rPr>
          <w:rFonts w:ascii="Cambria" w:eastAsia="Calibri" w:hAnsi="Cambria" w:cs="Calibri"/>
        </w:rPr>
        <w:t xml:space="preserve"> i promieniu 3mm, ściana tylna 8mm. Szuflady wykonane z tworzywa sztucznego, na prowadnicach rolkowych </w:t>
      </w:r>
      <w:r w:rsidR="00E20E31" w:rsidRPr="00E20E31">
        <w:rPr>
          <w:rFonts w:ascii="Cambria" w:eastAsia="Calibri" w:hAnsi="Cambria" w:cs="Calibri"/>
        </w:rPr>
        <w:t>z uchwytem</w:t>
      </w:r>
      <w:r w:rsidR="00665B87" w:rsidRPr="00E20E31">
        <w:rPr>
          <w:rFonts w:ascii="Cambria" w:eastAsia="Calibri" w:hAnsi="Cambria" w:cs="Calibri"/>
        </w:rPr>
        <w:t>, kontener ustaw</w:t>
      </w:r>
      <w:r w:rsidR="00E20E31" w:rsidRPr="00E20E31">
        <w:rPr>
          <w:rFonts w:ascii="Cambria" w:eastAsia="Calibri" w:hAnsi="Cambria" w:cs="Calibri"/>
        </w:rPr>
        <w:t>iony na kółkach</w:t>
      </w:r>
      <w:r w:rsidR="00665B87" w:rsidRPr="00E20E31">
        <w:rPr>
          <w:rFonts w:ascii="Cambria" w:eastAsia="Calibri" w:hAnsi="Cambria" w:cs="Calibri"/>
        </w:rPr>
        <w:t xml:space="preserve">, zamek centralny z dwoma kluczykami. Kolorystyka do ustalenia. </w:t>
      </w:r>
    </w:p>
    <w:p w14:paraId="5A4EE2F6" w14:textId="3E9F987F" w:rsidR="00D52832" w:rsidRPr="00D52832" w:rsidRDefault="00D52832" w:rsidP="00D52832">
      <w:pPr>
        <w:spacing w:after="0" w:line="360" w:lineRule="auto"/>
        <w:rPr>
          <w:rFonts w:ascii="Cambria" w:eastAsia="Calibri" w:hAnsi="Cambria" w:cs="Calibri"/>
        </w:rPr>
      </w:pPr>
      <w:r w:rsidRPr="00D52832">
        <w:rPr>
          <w:rFonts w:ascii="Cambria" w:eastAsia="Calibri" w:hAnsi="Cambria" w:cs="Calibri"/>
        </w:rPr>
        <w:t>Kontener musi posiadać następujące certyfikaty i atesty:</w:t>
      </w:r>
    </w:p>
    <w:p w14:paraId="276CEC64" w14:textId="17A4FE24" w:rsidR="000A02C5" w:rsidRPr="00D52832" w:rsidRDefault="000A02C5" w:rsidP="00D52832">
      <w:pPr>
        <w:pStyle w:val="xmsonormal"/>
        <w:shd w:val="clear" w:color="auto" w:fill="FFFFFF"/>
        <w:spacing w:before="0" w:beforeAutospacing="0" w:after="0" w:afterAutospacing="0" w:line="360" w:lineRule="auto"/>
        <w:rPr>
          <w:rFonts w:ascii="Cambria" w:hAnsi="Cambria" w:cs="Calibri"/>
          <w:color w:val="212121"/>
          <w:sz w:val="22"/>
          <w:szCs w:val="22"/>
        </w:rPr>
      </w:pPr>
      <w:r w:rsidRPr="00D52832">
        <w:rPr>
          <w:rFonts w:ascii="Cambria" w:hAnsi="Cambria" w:cs="Calibri"/>
          <w:color w:val="212121"/>
          <w:sz w:val="22"/>
          <w:szCs w:val="22"/>
        </w:rPr>
        <w:t xml:space="preserve"> Certyfikat ISO 9001 lub równoważny;</w:t>
      </w:r>
    </w:p>
    <w:p w14:paraId="18B57685" w14:textId="055B7C79" w:rsidR="000A02C5" w:rsidRPr="00D52832" w:rsidRDefault="000A02C5" w:rsidP="00D52832">
      <w:pPr>
        <w:pStyle w:val="xmsonormal"/>
        <w:shd w:val="clear" w:color="auto" w:fill="FFFFFF"/>
        <w:spacing w:before="0" w:beforeAutospacing="0" w:after="0" w:afterAutospacing="0" w:line="360" w:lineRule="auto"/>
        <w:rPr>
          <w:rFonts w:ascii="Cambria" w:hAnsi="Cambria" w:cs="Calibri"/>
          <w:color w:val="212121"/>
          <w:sz w:val="22"/>
          <w:szCs w:val="22"/>
        </w:rPr>
      </w:pPr>
      <w:r w:rsidRPr="00D52832">
        <w:rPr>
          <w:rFonts w:ascii="Cambria" w:hAnsi="Cambria" w:cs="Calibri"/>
          <w:color w:val="212121"/>
          <w:sz w:val="22"/>
          <w:szCs w:val="22"/>
        </w:rPr>
        <w:t xml:space="preserve"> Atest Higieniczny na płytę wiórową melaminowaną z których wykonane są meble lub równoważny dokument.</w:t>
      </w:r>
    </w:p>
    <w:p w14:paraId="71F5E1BC" w14:textId="7676FD48" w:rsidR="000A02C5" w:rsidRPr="00D52832" w:rsidRDefault="000A02C5" w:rsidP="00D52832">
      <w:pPr>
        <w:spacing w:after="0" w:line="360" w:lineRule="auto"/>
        <w:rPr>
          <w:rFonts w:ascii="Cambria" w:eastAsia="Calibri" w:hAnsi="Cambria" w:cs="Calibri"/>
          <w:color w:val="FF0000"/>
        </w:rPr>
      </w:pPr>
    </w:p>
    <w:p w14:paraId="4DDF9DB4" w14:textId="77777777" w:rsidR="000A02C5" w:rsidRPr="00C8345F" w:rsidRDefault="000A02C5" w:rsidP="00C8345F">
      <w:pPr>
        <w:spacing w:line="360" w:lineRule="auto"/>
        <w:rPr>
          <w:rFonts w:ascii="Cambria" w:eastAsia="Calibri" w:hAnsi="Cambria" w:cs="Calibri"/>
        </w:rPr>
        <w:sectPr w:rsidR="000A02C5" w:rsidRPr="00C8345F" w:rsidSect="003010E7">
          <w:headerReference w:type="even" r:id="rId11"/>
          <w:headerReference w:type="default" r:id="rId12"/>
          <w:footerReference w:type="even" r:id="rId13"/>
          <w:footerReference w:type="default" r:id="rId14"/>
          <w:headerReference w:type="first" r:id="rId15"/>
          <w:footerReference w:type="first" r:id="rId16"/>
          <w:pgSz w:w="11900" w:h="16840"/>
          <w:pgMar w:top="1044" w:right="1059" w:bottom="426" w:left="1035" w:header="616" w:footer="1080" w:gutter="0"/>
          <w:cols w:space="720"/>
          <w:noEndnote/>
          <w:titlePg/>
          <w:docGrid w:linePitch="360"/>
        </w:sectPr>
      </w:pPr>
    </w:p>
    <w:p w14:paraId="7DE6ABD0" w14:textId="1B86C023" w:rsidR="0003582E" w:rsidRPr="006868F4" w:rsidRDefault="00B55E88" w:rsidP="007F5E8E">
      <w:pPr>
        <w:shd w:val="clear" w:color="auto" w:fill="FFFFFF"/>
        <w:spacing w:after="0" w:line="360" w:lineRule="auto"/>
        <w:rPr>
          <w:rFonts w:ascii="Cambria" w:eastAsia="Times New Roman" w:hAnsi="Cambria" w:cs="Arial"/>
          <w:b/>
          <w:bCs/>
          <w:color w:val="000000"/>
          <w:spacing w:val="-5"/>
        </w:rPr>
      </w:pPr>
      <w:r w:rsidRPr="006868F4">
        <w:rPr>
          <w:rFonts w:ascii="Cambria" w:hAnsi="Cambria" w:cs="Arial"/>
          <w:b/>
          <w:bCs/>
          <w:color w:val="000000"/>
          <w:spacing w:val="-5"/>
        </w:rPr>
        <w:lastRenderedPageBreak/>
        <w:t>Z</w:t>
      </w:r>
      <w:r w:rsidR="0003582E" w:rsidRPr="006868F4">
        <w:rPr>
          <w:rFonts w:ascii="Cambria" w:hAnsi="Cambria" w:cs="Arial"/>
          <w:b/>
          <w:bCs/>
          <w:color w:val="000000"/>
          <w:spacing w:val="-5"/>
        </w:rPr>
        <w:t>a</w:t>
      </w:r>
      <w:r w:rsidR="0003582E" w:rsidRPr="006868F4">
        <w:rPr>
          <w:rFonts w:ascii="Cambria" w:eastAsia="Times New Roman" w:hAnsi="Cambria"/>
          <w:b/>
          <w:bCs/>
          <w:color w:val="000000"/>
          <w:spacing w:val="-5"/>
        </w:rPr>
        <w:t>łą</w:t>
      </w:r>
      <w:r w:rsidR="0003582E" w:rsidRPr="006868F4">
        <w:rPr>
          <w:rFonts w:ascii="Cambria" w:eastAsia="Times New Roman" w:hAnsi="Cambria" w:cs="Arial"/>
          <w:b/>
          <w:bCs/>
          <w:color w:val="000000"/>
          <w:spacing w:val="-5"/>
        </w:rPr>
        <w:t xml:space="preserve">cznik  nr  </w:t>
      </w:r>
      <w:r w:rsidR="00582E8F" w:rsidRPr="006868F4">
        <w:rPr>
          <w:rFonts w:ascii="Cambria" w:eastAsia="Times New Roman" w:hAnsi="Cambria" w:cs="Arial"/>
          <w:b/>
          <w:bCs/>
          <w:color w:val="000000"/>
          <w:spacing w:val="-5"/>
        </w:rPr>
        <w:t>2</w:t>
      </w:r>
      <w:r w:rsidR="0003582E" w:rsidRPr="006868F4">
        <w:rPr>
          <w:rFonts w:ascii="Cambria" w:eastAsia="Times New Roman" w:hAnsi="Cambria" w:cs="Arial"/>
          <w:b/>
          <w:bCs/>
          <w:color w:val="000000"/>
          <w:spacing w:val="-5"/>
        </w:rPr>
        <w:t xml:space="preserve">  do Zaproszenia</w:t>
      </w:r>
    </w:p>
    <w:p w14:paraId="2E13E575" w14:textId="6F094DFE" w:rsidR="0003582E" w:rsidRPr="006868F4" w:rsidRDefault="0003582E" w:rsidP="007F5E8E">
      <w:pPr>
        <w:spacing w:after="0" w:line="360" w:lineRule="auto"/>
        <w:rPr>
          <w:rFonts w:ascii="Cambria" w:hAnsi="Cambria"/>
          <w:b/>
        </w:rPr>
      </w:pPr>
      <w:r w:rsidRPr="006868F4">
        <w:rPr>
          <w:rFonts w:ascii="Cambria" w:hAnsi="Cambria"/>
          <w:b/>
        </w:rPr>
        <w:t>OFERTA</w:t>
      </w:r>
    </w:p>
    <w:p w14:paraId="4C56955E" w14:textId="77777777" w:rsidR="0003582E" w:rsidRPr="006868F4" w:rsidRDefault="0003582E" w:rsidP="007F5E8E">
      <w:pPr>
        <w:suppressAutoHyphens/>
        <w:spacing w:after="0" w:line="360" w:lineRule="auto"/>
        <w:rPr>
          <w:rFonts w:ascii="Cambria" w:eastAsia="Times New Roman" w:hAnsi="Cambria" w:cs="Arial"/>
          <w:lang w:eastAsia="ar-SA"/>
        </w:rPr>
      </w:pPr>
      <w:r w:rsidRPr="006868F4">
        <w:rPr>
          <w:rFonts w:ascii="Cambria" w:eastAsia="Times New Roman" w:hAnsi="Cambria" w:cs="Arial"/>
          <w:lang w:eastAsia="ar-SA"/>
        </w:rPr>
        <w:t>Zamawiający:</w:t>
      </w:r>
    </w:p>
    <w:p w14:paraId="30AD0526" w14:textId="67931FC0" w:rsidR="0003582E" w:rsidRPr="006868F4" w:rsidRDefault="00445E20" w:rsidP="007F5E8E">
      <w:pPr>
        <w:suppressAutoHyphens/>
        <w:spacing w:after="0" w:line="360" w:lineRule="auto"/>
        <w:rPr>
          <w:rFonts w:ascii="Cambria" w:eastAsia="Times New Roman" w:hAnsi="Cambria" w:cs="Arial"/>
          <w:b/>
          <w:lang w:eastAsia="ar-SA"/>
        </w:rPr>
      </w:pPr>
      <w:r>
        <w:rPr>
          <w:rFonts w:ascii="Cambria" w:eastAsia="Times New Roman" w:hAnsi="Cambria" w:cs="Arial"/>
          <w:b/>
          <w:lang w:eastAsia="ar-SA"/>
        </w:rPr>
        <w:t>Sąd Okręgowy w Radomiu</w:t>
      </w:r>
    </w:p>
    <w:p w14:paraId="78AB6003" w14:textId="6CA45DEA" w:rsidR="0003582E" w:rsidRPr="006868F4" w:rsidRDefault="00445E20" w:rsidP="007F5E8E">
      <w:pPr>
        <w:suppressAutoHyphens/>
        <w:spacing w:after="0" w:line="360" w:lineRule="auto"/>
        <w:rPr>
          <w:rFonts w:ascii="Cambria" w:eastAsia="Times New Roman" w:hAnsi="Cambria" w:cs="Arial"/>
          <w:b/>
          <w:lang w:eastAsia="ar-SA"/>
        </w:rPr>
      </w:pPr>
      <w:r>
        <w:rPr>
          <w:rFonts w:ascii="Cambria" w:eastAsia="Times New Roman" w:hAnsi="Cambria" w:cs="Arial"/>
          <w:b/>
          <w:lang w:eastAsia="ar-SA"/>
        </w:rPr>
        <w:t>ul. Piłsudskiego 10</w:t>
      </w:r>
    </w:p>
    <w:p w14:paraId="618F51CB" w14:textId="0113B804" w:rsidR="0003582E" w:rsidRDefault="00445E20" w:rsidP="007F5E8E">
      <w:pPr>
        <w:suppressAutoHyphens/>
        <w:spacing w:after="0" w:line="360" w:lineRule="auto"/>
        <w:rPr>
          <w:rFonts w:ascii="Cambria" w:eastAsia="Times New Roman" w:hAnsi="Cambria" w:cs="Arial"/>
          <w:b/>
          <w:lang w:eastAsia="ar-SA"/>
        </w:rPr>
      </w:pPr>
      <w:r>
        <w:rPr>
          <w:rFonts w:ascii="Cambria" w:eastAsia="Times New Roman" w:hAnsi="Cambria" w:cs="Arial"/>
          <w:b/>
          <w:lang w:eastAsia="ar-SA"/>
        </w:rPr>
        <w:t xml:space="preserve">26-600 Radom </w:t>
      </w:r>
    </w:p>
    <w:p w14:paraId="7BE72231" w14:textId="77777777" w:rsidR="00BF497A" w:rsidRDefault="00BF497A" w:rsidP="007F5E8E">
      <w:pPr>
        <w:suppressAutoHyphens/>
        <w:spacing w:after="0" w:line="360" w:lineRule="auto"/>
        <w:rPr>
          <w:rFonts w:ascii="Cambria" w:eastAsia="Times New Roman" w:hAnsi="Cambria" w:cs="Arial"/>
          <w:b/>
          <w:strike/>
          <w:lang w:eastAsia="ar-SA"/>
        </w:rPr>
      </w:pPr>
    </w:p>
    <w:p w14:paraId="3E52EBD2" w14:textId="7B11FB6B" w:rsidR="0003582E" w:rsidRPr="006868F4" w:rsidRDefault="0003582E" w:rsidP="007F5E8E">
      <w:pPr>
        <w:suppressAutoHyphens/>
        <w:spacing w:after="0" w:line="360" w:lineRule="auto"/>
        <w:rPr>
          <w:rFonts w:ascii="Cambria" w:eastAsia="Times New Roman" w:hAnsi="Cambria" w:cs="Times New Roman"/>
          <w:b/>
          <w:lang w:eastAsia="ar-SA"/>
        </w:rPr>
      </w:pPr>
      <w:r w:rsidRPr="006868F4">
        <w:rPr>
          <w:rFonts w:ascii="Cambria" w:eastAsia="Times New Roman" w:hAnsi="Cambria" w:cs="Times New Roman"/>
          <w:b/>
          <w:lang w:eastAsia="ar-SA"/>
        </w:rPr>
        <w:t xml:space="preserve">Dane Wykonawcy: </w:t>
      </w:r>
    </w:p>
    <w:p w14:paraId="0E2D99E7" w14:textId="77777777" w:rsidR="0003582E" w:rsidRPr="006868F4" w:rsidRDefault="0003582E" w:rsidP="007F5E8E">
      <w:pPr>
        <w:suppressAutoHyphens/>
        <w:spacing w:after="0" w:line="360" w:lineRule="auto"/>
        <w:rPr>
          <w:rFonts w:ascii="Cambria" w:eastAsia="Times New Roman" w:hAnsi="Cambria" w:cs="Times New Roman"/>
          <w:b/>
          <w:lang w:eastAsia="ar-SA"/>
        </w:rPr>
      </w:pPr>
      <w:r w:rsidRPr="006868F4">
        <w:rPr>
          <w:rFonts w:ascii="Cambria" w:eastAsia="Times New Roman" w:hAnsi="Cambria" w:cs="Times New Roman"/>
          <w:b/>
          <w:lang w:eastAsia="ar-SA"/>
        </w:rPr>
        <w:t>NAZWA</w:t>
      </w:r>
    </w:p>
    <w:p w14:paraId="0675F8C1" w14:textId="4FD5DB16" w:rsidR="0003582E" w:rsidRPr="006868F4" w:rsidRDefault="0003582E" w:rsidP="007F5E8E">
      <w:pPr>
        <w:suppressAutoHyphens/>
        <w:spacing w:after="0" w:line="360" w:lineRule="auto"/>
        <w:rPr>
          <w:rFonts w:ascii="Cambria" w:eastAsia="Times New Roman" w:hAnsi="Cambria" w:cs="Times New Roman"/>
          <w:lang w:eastAsia="ar-SA"/>
        </w:rPr>
      </w:pPr>
      <w:r w:rsidRPr="006868F4">
        <w:rPr>
          <w:rFonts w:ascii="Cambria" w:eastAsia="Times New Roman" w:hAnsi="Cambria" w:cs="Times New Roman"/>
          <w:lang w:eastAsia="ar-SA"/>
        </w:rPr>
        <w:t>………………………………………………………………………………</w:t>
      </w:r>
      <w:r w:rsidR="00BF497A">
        <w:rPr>
          <w:rFonts w:ascii="Cambria" w:eastAsia="Times New Roman" w:hAnsi="Cambria" w:cs="Times New Roman"/>
          <w:lang w:eastAsia="ar-SA"/>
        </w:rPr>
        <w:t>…………………………………………………..…………………………………</w:t>
      </w:r>
      <w:r w:rsidRPr="006868F4">
        <w:rPr>
          <w:rFonts w:ascii="Cambria" w:eastAsia="Times New Roman" w:hAnsi="Cambria" w:cs="Times New Roman"/>
          <w:lang w:eastAsia="ar-SA"/>
        </w:rPr>
        <w:t>………………….………………………………</w:t>
      </w:r>
    </w:p>
    <w:p w14:paraId="76D4C2AD" w14:textId="77777777" w:rsidR="0003582E" w:rsidRPr="006868F4" w:rsidRDefault="0003582E" w:rsidP="007F5E8E">
      <w:pPr>
        <w:suppressAutoHyphens/>
        <w:spacing w:after="0" w:line="360" w:lineRule="auto"/>
        <w:rPr>
          <w:rFonts w:ascii="Cambria" w:eastAsia="Times New Roman" w:hAnsi="Cambria" w:cs="Times New Roman"/>
          <w:lang w:eastAsia="ar-SA"/>
        </w:rPr>
      </w:pPr>
      <w:r w:rsidRPr="006868F4">
        <w:rPr>
          <w:rFonts w:ascii="Cambria" w:eastAsia="Times New Roman" w:hAnsi="Cambria" w:cs="Times New Roman"/>
          <w:b/>
          <w:lang w:eastAsia="ar-SA"/>
        </w:rPr>
        <w:t>SIEDZIBA</w:t>
      </w:r>
      <w:r w:rsidRPr="006868F4">
        <w:rPr>
          <w:rFonts w:ascii="Cambria" w:eastAsia="Times New Roman" w:hAnsi="Cambria" w:cs="Times New Roman"/>
          <w:lang w:eastAsia="ar-SA"/>
        </w:rPr>
        <w:t xml:space="preserve"> </w:t>
      </w:r>
    </w:p>
    <w:p w14:paraId="5B3D5A63" w14:textId="3F90BFA1" w:rsidR="0003582E" w:rsidRPr="006868F4" w:rsidRDefault="0003582E" w:rsidP="007F5E8E">
      <w:pPr>
        <w:suppressAutoHyphens/>
        <w:spacing w:after="0" w:line="360" w:lineRule="auto"/>
        <w:rPr>
          <w:rFonts w:ascii="Cambria" w:eastAsia="Times New Roman" w:hAnsi="Cambria" w:cs="Times New Roman"/>
          <w:lang w:eastAsia="ar-SA"/>
        </w:rPr>
      </w:pPr>
      <w:r w:rsidRPr="006868F4">
        <w:rPr>
          <w:rFonts w:ascii="Cambria" w:eastAsia="Times New Roman" w:hAnsi="Cambria" w:cs="Times New Roman"/>
          <w:lang w:eastAsia="ar-SA"/>
        </w:rPr>
        <w:t>……………………………………………………..………………………………………………………</w:t>
      </w:r>
      <w:r w:rsidR="00BF497A">
        <w:rPr>
          <w:rFonts w:ascii="Cambria" w:eastAsia="Times New Roman" w:hAnsi="Cambria" w:cs="Times New Roman"/>
          <w:lang w:eastAsia="ar-SA"/>
        </w:rPr>
        <w:t>……………………………………………………………</w:t>
      </w:r>
      <w:r w:rsidRPr="006868F4">
        <w:rPr>
          <w:rFonts w:ascii="Cambria" w:eastAsia="Times New Roman" w:hAnsi="Cambria" w:cs="Times New Roman"/>
          <w:lang w:eastAsia="ar-SA"/>
        </w:rPr>
        <w:t>…………….….…</w:t>
      </w:r>
    </w:p>
    <w:p w14:paraId="5BC16566" w14:textId="77777777" w:rsidR="0003582E" w:rsidRPr="006868F4" w:rsidRDefault="0003582E" w:rsidP="007F5E8E">
      <w:pPr>
        <w:suppressAutoHyphens/>
        <w:spacing w:after="0" w:line="360" w:lineRule="auto"/>
        <w:rPr>
          <w:rFonts w:ascii="Cambria" w:eastAsia="Times New Roman" w:hAnsi="Cambria" w:cs="Times New Roman"/>
          <w:lang w:eastAsia="ar-SA"/>
        </w:rPr>
      </w:pPr>
      <w:r w:rsidRPr="006868F4">
        <w:rPr>
          <w:rFonts w:ascii="Cambria" w:eastAsia="Times New Roman" w:hAnsi="Cambria" w:cs="Times New Roman"/>
          <w:b/>
          <w:lang w:eastAsia="ar-SA"/>
        </w:rPr>
        <w:t>ADRES DO KORESPONDENCJI</w:t>
      </w:r>
      <w:r w:rsidRPr="006868F4">
        <w:rPr>
          <w:rFonts w:ascii="Cambria" w:eastAsia="Times New Roman" w:hAnsi="Cambria" w:cs="Times New Roman"/>
          <w:lang w:eastAsia="ar-SA"/>
        </w:rPr>
        <w:t xml:space="preserve"> </w:t>
      </w:r>
    </w:p>
    <w:p w14:paraId="51C5485E" w14:textId="52C316FE" w:rsidR="0003582E" w:rsidRPr="006868F4" w:rsidRDefault="0003582E" w:rsidP="007F5E8E">
      <w:pPr>
        <w:suppressAutoHyphens/>
        <w:spacing w:after="0" w:line="360" w:lineRule="auto"/>
        <w:rPr>
          <w:rFonts w:ascii="Cambria" w:eastAsia="Times New Roman" w:hAnsi="Cambria" w:cs="Times New Roman"/>
          <w:lang w:eastAsia="ar-SA"/>
        </w:rPr>
      </w:pPr>
      <w:r w:rsidRPr="006868F4">
        <w:rPr>
          <w:rFonts w:ascii="Cambria" w:eastAsia="Times New Roman" w:hAnsi="Cambria" w:cs="Times New Roman"/>
          <w:lang w:eastAsia="ar-SA"/>
        </w:rPr>
        <w:t>………………………………………………………………………</w:t>
      </w:r>
      <w:r w:rsidR="00BF497A">
        <w:rPr>
          <w:rFonts w:ascii="Cambria" w:eastAsia="Times New Roman" w:hAnsi="Cambria" w:cs="Times New Roman"/>
          <w:lang w:eastAsia="ar-SA"/>
        </w:rPr>
        <w:t>……………………………………………………………</w:t>
      </w:r>
      <w:r w:rsidRPr="006868F4">
        <w:rPr>
          <w:rFonts w:ascii="Cambria" w:eastAsia="Times New Roman" w:hAnsi="Cambria" w:cs="Times New Roman"/>
          <w:lang w:eastAsia="ar-SA"/>
        </w:rPr>
        <w:t>…………………………………………..……………</w:t>
      </w:r>
    </w:p>
    <w:p w14:paraId="18761E5C" w14:textId="53D20806" w:rsidR="0003582E" w:rsidRPr="006868F4" w:rsidRDefault="0003582E" w:rsidP="007F5E8E">
      <w:pPr>
        <w:suppressAutoHyphens/>
        <w:spacing w:after="0" w:line="360" w:lineRule="auto"/>
        <w:rPr>
          <w:rFonts w:ascii="Cambria" w:eastAsia="Times New Roman" w:hAnsi="Cambria" w:cs="Times New Roman"/>
          <w:b/>
          <w:lang w:eastAsia="ar-SA"/>
        </w:rPr>
      </w:pPr>
      <w:r w:rsidRPr="006868F4">
        <w:rPr>
          <w:rFonts w:ascii="Cambria" w:eastAsia="Times New Roman" w:hAnsi="Cambria" w:cs="Times New Roman"/>
          <w:b/>
          <w:lang w:eastAsia="ar-SA"/>
        </w:rPr>
        <w:t>TEL</w:t>
      </w:r>
      <w:r w:rsidRPr="006868F4">
        <w:rPr>
          <w:rFonts w:ascii="Cambria" w:eastAsia="Times New Roman" w:hAnsi="Cambria" w:cs="Times New Roman"/>
          <w:lang w:eastAsia="ar-SA"/>
        </w:rPr>
        <w:t>.-.............................................</w:t>
      </w:r>
      <w:r w:rsidR="00BF497A">
        <w:rPr>
          <w:rFonts w:ascii="Cambria" w:eastAsia="Times New Roman" w:hAnsi="Cambria" w:cs="Times New Roman"/>
          <w:lang w:eastAsia="ar-SA"/>
        </w:rPr>
        <w:t>..........................</w:t>
      </w:r>
      <w:r w:rsidRPr="006868F4">
        <w:rPr>
          <w:rFonts w:ascii="Cambria" w:eastAsia="Times New Roman" w:hAnsi="Cambria" w:cs="Times New Roman"/>
          <w:lang w:eastAsia="ar-SA"/>
        </w:rPr>
        <w:t>...</w:t>
      </w:r>
      <w:r w:rsidR="00BF497A">
        <w:rPr>
          <w:rFonts w:ascii="Cambria" w:eastAsia="Times New Roman" w:hAnsi="Cambria" w:cs="Times New Roman"/>
          <w:lang w:eastAsia="ar-SA"/>
        </w:rPr>
        <w:t>............</w:t>
      </w:r>
      <w:r w:rsidRPr="006868F4">
        <w:rPr>
          <w:rFonts w:ascii="Cambria" w:eastAsia="Times New Roman" w:hAnsi="Cambria" w:cs="Times New Roman"/>
          <w:lang w:eastAsia="ar-SA"/>
        </w:rPr>
        <w:t xml:space="preserve">...........;             </w:t>
      </w:r>
      <w:r w:rsidRPr="006868F4">
        <w:rPr>
          <w:rFonts w:ascii="Cambria" w:eastAsia="Times New Roman" w:hAnsi="Cambria" w:cs="Times New Roman"/>
          <w:b/>
          <w:lang w:eastAsia="ar-SA"/>
        </w:rPr>
        <w:t>FAX......................</w:t>
      </w:r>
      <w:r w:rsidR="00BF497A">
        <w:rPr>
          <w:rFonts w:ascii="Cambria" w:eastAsia="Times New Roman" w:hAnsi="Cambria" w:cs="Times New Roman"/>
          <w:b/>
          <w:lang w:eastAsia="ar-SA"/>
        </w:rPr>
        <w:t>....................................................................</w:t>
      </w:r>
      <w:r w:rsidRPr="006868F4">
        <w:rPr>
          <w:rFonts w:ascii="Cambria" w:eastAsia="Times New Roman" w:hAnsi="Cambria" w:cs="Times New Roman"/>
          <w:b/>
          <w:lang w:eastAsia="ar-SA"/>
        </w:rPr>
        <w:t>...........................</w:t>
      </w:r>
    </w:p>
    <w:p w14:paraId="06776B98" w14:textId="77777777" w:rsidR="0003582E" w:rsidRPr="006868F4" w:rsidRDefault="0003582E" w:rsidP="007F5E8E">
      <w:pPr>
        <w:suppressAutoHyphens/>
        <w:spacing w:after="0" w:line="360" w:lineRule="auto"/>
        <w:rPr>
          <w:rFonts w:ascii="Cambria" w:eastAsia="Times New Roman" w:hAnsi="Cambria" w:cs="Times New Roman"/>
          <w:b/>
          <w:lang w:eastAsia="ar-SA"/>
        </w:rPr>
      </w:pPr>
    </w:p>
    <w:p w14:paraId="2E67543A" w14:textId="7178B475" w:rsidR="0003582E" w:rsidRPr="006868F4" w:rsidRDefault="0003582E" w:rsidP="007F5E8E">
      <w:pPr>
        <w:suppressAutoHyphens/>
        <w:spacing w:after="0" w:line="360" w:lineRule="auto"/>
        <w:rPr>
          <w:rFonts w:ascii="Cambria" w:eastAsia="Times New Roman" w:hAnsi="Cambria" w:cs="Times New Roman"/>
          <w:lang w:eastAsia="ar-SA"/>
        </w:rPr>
      </w:pPr>
      <w:r w:rsidRPr="006868F4">
        <w:rPr>
          <w:rFonts w:ascii="Cambria" w:eastAsia="Times New Roman" w:hAnsi="Cambria" w:cs="Times New Roman"/>
          <w:b/>
          <w:lang w:eastAsia="ar-SA"/>
        </w:rPr>
        <w:t>E-mail:.................................</w:t>
      </w:r>
      <w:r w:rsidR="00BF497A">
        <w:rPr>
          <w:rFonts w:ascii="Cambria" w:eastAsia="Times New Roman" w:hAnsi="Cambria" w:cs="Times New Roman"/>
          <w:b/>
          <w:lang w:eastAsia="ar-SA"/>
        </w:rPr>
        <w:t>..............................</w:t>
      </w:r>
      <w:r w:rsidRPr="006868F4">
        <w:rPr>
          <w:rFonts w:ascii="Cambria" w:eastAsia="Times New Roman" w:hAnsi="Cambria" w:cs="Times New Roman"/>
          <w:b/>
          <w:lang w:eastAsia="ar-SA"/>
        </w:rPr>
        <w:t>.......................;</w:t>
      </w:r>
      <w:r w:rsidRPr="006868F4">
        <w:rPr>
          <w:rFonts w:ascii="Cambria" w:eastAsia="Times New Roman" w:hAnsi="Cambria" w:cs="Times New Roman"/>
          <w:lang w:eastAsia="ar-SA"/>
        </w:rPr>
        <w:t xml:space="preserve">             Województwo…………</w:t>
      </w:r>
      <w:r w:rsidR="00BF497A">
        <w:rPr>
          <w:rFonts w:ascii="Cambria" w:eastAsia="Times New Roman" w:hAnsi="Cambria" w:cs="Times New Roman"/>
          <w:lang w:eastAsia="ar-SA"/>
        </w:rPr>
        <w:t>…………………………………………………</w:t>
      </w:r>
      <w:r w:rsidRPr="006868F4">
        <w:rPr>
          <w:rFonts w:ascii="Cambria" w:eastAsia="Times New Roman" w:hAnsi="Cambria" w:cs="Times New Roman"/>
          <w:lang w:eastAsia="ar-SA"/>
        </w:rPr>
        <w:t>……………...;</w:t>
      </w:r>
    </w:p>
    <w:p w14:paraId="4D16FCC7" w14:textId="77777777" w:rsidR="0003582E" w:rsidRPr="006868F4" w:rsidRDefault="0003582E" w:rsidP="007F5E8E">
      <w:pPr>
        <w:suppressAutoHyphens/>
        <w:spacing w:after="0" w:line="360" w:lineRule="auto"/>
        <w:rPr>
          <w:rFonts w:ascii="Cambria" w:eastAsia="Times New Roman" w:hAnsi="Cambria" w:cs="Times New Roman"/>
          <w:lang w:eastAsia="ar-SA"/>
        </w:rPr>
      </w:pPr>
    </w:p>
    <w:p w14:paraId="51382D46" w14:textId="3E7ED32B" w:rsidR="0003582E" w:rsidRPr="006868F4" w:rsidRDefault="0003582E" w:rsidP="007F5E8E">
      <w:pPr>
        <w:suppressAutoHyphens/>
        <w:spacing w:after="0" w:line="360" w:lineRule="auto"/>
        <w:rPr>
          <w:rFonts w:ascii="Cambria" w:eastAsia="Times New Roman" w:hAnsi="Cambria" w:cs="Times New Roman"/>
          <w:lang w:eastAsia="ar-SA"/>
        </w:rPr>
      </w:pPr>
      <w:r w:rsidRPr="006868F4">
        <w:rPr>
          <w:rFonts w:ascii="Cambria" w:eastAsia="Times New Roman" w:hAnsi="Cambria" w:cs="Times New Roman"/>
          <w:lang w:eastAsia="ar-SA"/>
        </w:rPr>
        <w:t>NIP-.......................................</w:t>
      </w:r>
      <w:r w:rsidR="00BF497A">
        <w:rPr>
          <w:rFonts w:ascii="Cambria" w:eastAsia="Times New Roman" w:hAnsi="Cambria" w:cs="Times New Roman"/>
          <w:lang w:eastAsia="ar-SA"/>
        </w:rPr>
        <w:t>................</w:t>
      </w:r>
      <w:r w:rsidRPr="006868F4">
        <w:rPr>
          <w:rFonts w:ascii="Cambria" w:eastAsia="Times New Roman" w:hAnsi="Cambria" w:cs="Times New Roman"/>
          <w:lang w:eastAsia="ar-SA"/>
        </w:rPr>
        <w:t>......................;             REGON -. .......................</w:t>
      </w:r>
      <w:r w:rsidR="00BF497A">
        <w:rPr>
          <w:rFonts w:ascii="Cambria" w:eastAsia="Times New Roman" w:hAnsi="Cambria" w:cs="Times New Roman"/>
          <w:lang w:eastAsia="ar-SA"/>
        </w:rPr>
        <w:t>......................</w:t>
      </w:r>
      <w:r w:rsidRPr="006868F4">
        <w:rPr>
          <w:rFonts w:ascii="Cambria" w:eastAsia="Times New Roman" w:hAnsi="Cambria" w:cs="Times New Roman"/>
          <w:lang w:eastAsia="ar-SA"/>
        </w:rPr>
        <w:t>.................;</w:t>
      </w:r>
    </w:p>
    <w:p w14:paraId="5DB53D9C" w14:textId="41072CF9" w:rsidR="00844F8E" w:rsidRDefault="00D6452B" w:rsidP="007F5E8E">
      <w:pPr>
        <w:spacing w:after="0" w:line="360" w:lineRule="auto"/>
        <w:rPr>
          <w:rFonts w:ascii="Cambria" w:eastAsia="Times New Roman" w:hAnsi="Cambria" w:cs="Times New Roman"/>
        </w:rPr>
      </w:pPr>
      <w:r w:rsidRPr="006868F4">
        <w:rPr>
          <w:rFonts w:ascii="Cambria" w:eastAsia="Times New Roman" w:hAnsi="Cambria" w:cs="Times New Roman"/>
          <w:lang w:eastAsia="ar-SA"/>
        </w:rPr>
        <w:t xml:space="preserve">Nawiązując do postępowania prowadzonego </w:t>
      </w:r>
      <w:r w:rsidRPr="006868F4">
        <w:rPr>
          <w:rFonts w:ascii="Cambria" w:eastAsia="Times New Roman" w:hAnsi="Cambria" w:cs="Times New Roman"/>
        </w:rPr>
        <w:t>na</w:t>
      </w:r>
      <w:r w:rsidR="00445E20">
        <w:rPr>
          <w:rFonts w:ascii="Cambria" w:eastAsia="Times New Roman" w:hAnsi="Cambria" w:cs="Times New Roman"/>
        </w:rPr>
        <w:t>:</w:t>
      </w:r>
    </w:p>
    <w:p w14:paraId="4B5521E0" w14:textId="77777777" w:rsidR="00DA2C32" w:rsidRPr="006868F4" w:rsidRDefault="00DA2C32" w:rsidP="007F5E8E">
      <w:pPr>
        <w:spacing w:after="0" w:line="360" w:lineRule="auto"/>
        <w:rPr>
          <w:rFonts w:ascii="Cambria" w:eastAsia="Times New Roman" w:hAnsi="Cambria" w:cs="Times New Roman"/>
        </w:rPr>
      </w:pPr>
    </w:p>
    <w:p w14:paraId="423A7C21" w14:textId="41EA0E94" w:rsidR="00873B9D" w:rsidRDefault="00AE473B" w:rsidP="007F5E8E">
      <w:pPr>
        <w:spacing w:after="0" w:line="360" w:lineRule="auto"/>
        <w:rPr>
          <w:rFonts w:ascii="Cambria" w:hAnsi="Cambria" w:cs="Arial"/>
          <w:b/>
        </w:rPr>
      </w:pPr>
      <w:bookmarkStart w:id="14" w:name="_Hlk14163224"/>
      <w:r>
        <w:rPr>
          <w:rFonts w:ascii="Cambria" w:hAnsi="Cambria" w:cs="Arial"/>
          <w:b/>
        </w:rPr>
        <w:t>W</w:t>
      </w:r>
      <w:r w:rsidR="00445E20" w:rsidRPr="00445E20">
        <w:rPr>
          <w:rFonts w:ascii="Cambria" w:hAnsi="Cambria" w:cs="Arial"/>
          <w:b/>
        </w:rPr>
        <w:t>ykonanie, dostawa, wniesienie, ustawienie oraz montaż  w pomieszczen</w:t>
      </w:r>
      <w:r>
        <w:rPr>
          <w:rFonts w:ascii="Cambria" w:hAnsi="Cambria" w:cs="Arial"/>
          <w:b/>
        </w:rPr>
        <w:t xml:space="preserve">iach Sądu Rejonowego w Szydłowcu </w:t>
      </w:r>
      <w:r w:rsidR="00445E20" w:rsidRPr="00445E20">
        <w:rPr>
          <w:rFonts w:ascii="Cambria" w:hAnsi="Cambria" w:cs="Arial"/>
          <w:b/>
        </w:rPr>
        <w:t>oraz Sądu Okręgowego w Radomiu mebli biurowych.</w:t>
      </w:r>
    </w:p>
    <w:p w14:paraId="7E757469" w14:textId="6C01DF7B" w:rsidR="00D6452B" w:rsidRPr="006868F4" w:rsidRDefault="00146D45" w:rsidP="007F5E8E">
      <w:pPr>
        <w:spacing w:after="0" w:line="360" w:lineRule="auto"/>
        <w:rPr>
          <w:rFonts w:ascii="Cambria" w:hAnsi="Cambria" w:cs="Arial"/>
          <w:b/>
        </w:rPr>
      </w:pPr>
      <w:r>
        <w:rPr>
          <w:rFonts w:ascii="Cambria" w:hAnsi="Cambria" w:cs="Arial"/>
          <w:b/>
        </w:rPr>
        <w:br/>
      </w:r>
      <w:r w:rsidR="00D6452B" w:rsidRPr="006868F4">
        <w:rPr>
          <w:rFonts w:ascii="Cambria" w:hAnsi="Cambria" w:cs="Arial"/>
        </w:rPr>
        <w:t>oferuję wykonanie przedmiotu zamówienia, którego zakres i wymogi określono w Zaproszeniu do składania ofert za łączną cenę:</w:t>
      </w:r>
    </w:p>
    <w:p w14:paraId="669C6998" w14:textId="168A93E9" w:rsidR="00873B9D" w:rsidRDefault="00873B9D" w:rsidP="007F5E8E">
      <w:pPr>
        <w:suppressAutoHyphens/>
        <w:spacing w:after="0" w:line="360" w:lineRule="auto"/>
        <w:rPr>
          <w:rFonts w:ascii="Cambria" w:hAnsi="Cambria" w:cs="Arial"/>
          <w:b/>
          <w:lang w:eastAsia="ar-SA"/>
        </w:rPr>
      </w:pPr>
    </w:p>
    <w:p w14:paraId="7AFFEDAE" w14:textId="6AE761AC" w:rsidR="00D6452B" w:rsidRPr="004349F1" w:rsidRDefault="00D6452B" w:rsidP="007F5E8E">
      <w:pPr>
        <w:suppressAutoHyphens/>
        <w:spacing w:after="0" w:line="360" w:lineRule="auto"/>
        <w:rPr>
          <w:rFonts w:ascii="Cambria" w:hAnsi="Cambria" w:cs="Arial"/>
          <w:b/>
          <w:lang w:eastAsia="ar-SA"/>
        </w:rPr>
      </w:pPr>
      <w:r w:rsidRPr="004349F1">
        <w:rPr>
          <w:rFonts w:ascii="Cambria" w:hAnsi="Cambria" w:cs="Arial"/>
          <w:b/>
          <w:lang w:eastAsia="ar-SA"/>
        </w:rPr>
        <w:t>netto:  ……………..………………………………..…………………</w:t>
      </w:r>
      <w:r w:rsidR="00BB1779">
        <w:rPr>
          <w:rFonts w:ascii="Cambria" w:hAnsi="Cambria" w:cs="Arial"/>
          <w:b/>
          <w:lang w:eastAsia="ar-SA"/>
        </w:rPr>
        <w:t>………………………………………</w:t>
      </w:r>
      <w:r w:rsidR="00BF497A">
        <w:rPr>
          <w:rFonts w:ascii="Cambria" w:hAnsi="Cambria" w:cs="Arial"/>
          <w:b/>
          <w:lang w:eastAsia="ar-SA"/>
        </w:rPr>
        <w:t>……...</w:t>
      </w:r>
      <w:r w:rsidR="00BB1779">
        <w:rPr>
          <w:rFonts w:ascii="Cambria" w:hAnsi="Cambria" w:cs="Arial"/>
          <w:b/>
          <w:lang w:eastAsia="ar-SA"/>
        </w:rPr>
        <w:t>……</w:t>
      </w:r>
      <w:r w:rsidRPr="004349F1">
        <w:rPr>
          <w:rFonts w:ascii="Cambria" w:hAnsi="Cambria" w:cs="Arial"/>
          <w:b/>
          <w:lang w:eastAsia="ar-SA"/>
        </w:rPr>
        <w:t>………</w:t>
      </w:r>
      <w:r w:rsidR="00BB1779">
        <w:rPr>
          <w:rFonts w:ascii="Cambria" w:hAnsi="Cambria" w:cs="Arial"/>
          <w:b/>
          <w:lang w:eastAsia="ar-SA"/>
        </w:rPr>
        <w:t>.</w:t>
      </w:r>
      <w:r w:rsidRPr="004349F1">
        <w:rPr>
          <w:rFonts w:ascii="Cambria" w:hAnsi="Cambria" w:cs="Arial"/>
          <w:b/>
          <w:lang w:eastAsia="ar-SA"/>
        </w:rPr>
        <w:t>…………………</w:t>
      </w:r>
      <w:r w:rsidR="00873B9D">
        <w:rPr>
          <w:rFonts w:ascii="Cambria" w:hAnsi="Cambria" w:cs="Arial"/>
          <w:b/>
          <w:lang w:eastAsia="ar-SA"/>
        </w:rPr>
        <w:t>………….</w:t>
      </w:r>
      <w:r w:rsidRPr="004349F1">
        <w:rPr>
          <w:rFonts w:ascii="Cambria" w:hAnsi="Cambria" w:cs="Arial"/>
          <w:b/>
          <w:lang w:eastAsia="ar-SA"/>
        </w:rPr>
        <w:t xml:space="preserve">…………………PLN </w:t>
      </w:r>
    </w:p>
    <w:p w14:paraId="474E310F" w14:textId="5B62174C" w:rsidR="00D6452B" w:rsidRPr="006868F4" w:rsidRDefault="00D6452B" w:rsidP="007F5E8E">
      <w:pPr>
        <w:suppressAutoHyphens/>
        <w:spacing w:after="0" w:line="360" w:lineRule="auto"/>
        <w:rPr>
          <w:rFonts w:ascii="Cambria" w:hAnsi="Cambria" w:cs="Arial"/>
          <w:lang w:eastAsia="ar-SA"/>
        </w:rPr>
      </w:pPr>
      <w:r w:rsidRPr="006868F4">
        <w:rPr>
          <w:rFonts w:ascii="Cambria" w:hAnsi="Cambria" w:cs="Arial"/>
          <w:lang w:eastAsia="ar-SA"/>
        </w:rPr>
        <w:t>(słownie: …………………………………………………………………………………………………….…</w:t>
      </w:r>
      <w:r w:rsidR="00BB1779">
        <w:rPr>
          <w:rFonts w:ascii="Cambria" w:hAnsi="Cambria" w:cs="Arial"/>
          <w:lang w:eastAsia="ar-SA"/>
        </w:rPr>
        <w:t>……………………………………………..</w:t>
      </w:r>
      <w:r w:rsidRPr="006868F4">
        <w:rPr>
          <w:rFonts w:ascii="Cambria" w:hAnsi="Cambria" w:cs="Arial"/>
          <w:lang w:eastAsia="ar-SA"/>
        </w:rPr>
        <w:t>…</w:t>
      </w:r>
      <w:r w:rsidR="00A737EA">
        <w:rPr>
          <w:rFonts w:ascii="Cambria" w:hAnsi="Cambria" w:cs="Arial"/>
          <w:lang w:eastAsia="ar-SA"/>
        </w:rPr>
        <w:t>…</w:t>
      </w:r>
      <w:r w:rsidRPr="006868F4">
        <w:rPr>
          <w:rFonts w:ascii="Cambria" w:hAnsi="Cambria" w:cs="Arial"/>
          <w:lang w:eastAsia="ar-SA"/>
        </w:rPr>
        <w:t>……</w:t>
      </w:r>
      <w:r w:rsidR="00A737EA">
        <w:rPr>
          <w:rFonts w:ascii="Cambria" w:hAnsi="Cambria" w:cs="Arial"/>
          <w:lang w:eastAsia="ar-SA"/>
        </w:rPr>
        <w:t>…….</w:t>
      </w:r>
      <w:r w:rsidRPr="006868F4">
        <w:rPr>
          <w:rFonts w:ascii="Cambria" w:hAnsi="Cambria" w:cs="Arial"/>
          <w:lang w:eastAsia="ar-SA"/>
        </w:rPr>
        <w:t>……………….)</w:t>
      </w:r>
    </w:p>
    <w:p w14:paraId="1DBCE83D" w14:textId="6DD03D01" w:rsidR="00D6452B" w:rsidRPr="006868F4" w:rsidRDefault="00D6452B" w:rsidP="007F5E8E">
      <w:pPr>
        <w:suppressAutoHyphens/>
        <w:spacing w:after="0" w:line="360" w:lineRule="auto"/>
        <w:rPr>
          <w:rFonts w:ascii="Cambria" w:hAnsi="Cambria" w:cs="Arial"/>
          <w:b/>
          <w:lang w:eastAsia="ar-SA"/>
        </w:rPr>
      </w:pPr>
      <w:r w:rsidRPr="006868F4">
        <w:rPr>
          <w:rFonts w:ascii="Cambria" w:hAnsi="Cambria" w:cs="Arial"/>
          <w:b/>
          <w:lang w:eastAsia="ar-SA"/>
        </w:rPr>
        <w:t>brutto:  ………………………………………………………………………………………………</w:t>
      </w:r>
      <w:r w:rsidR="00873B9D">
        <w:rPr>
          <w:rFonts w:ascii="Cambria" w:hAnsi="Cambria" w:cs="Arial"/>
          <w:b/>
          <w:lang w:eastAsia="ar-SA"/>
        </w:rPr>
        <w:t>……</w:t>
      </w:r>
      <w:r w:rsidR="00BB1779">
        <w:rPr>
          <w:rFonts w:ascii="Cambria" w:hAnsi="Cambria" w:cs="Arial"/>
          <w:b/>
          <w:lang w:eastAsia="ar-SA"/>
        </w:rPr>
        <w:t>…………………….……………………</w:t>
      </w:r>
      <w:r w:rsidR="00A737EA">
        <w:rPr>
          <w:rFonts w:ascii="Cambria" w:hAnsi="Cambria" w:cs="Arial"/>
          <w:b/>
          <w:lang w:eastAsia="ar-SA"/>
        </w:rPr>
        <w:t>……….</w:t>
      </w:r>
      <w:r w:rsidR="00BB1779">
        <w:rPr>
          <w:rFonts w:ascii="Cambria" w:hAnsi="Cambria" w:cs="Arial"/>
          <w:b/>
          <w:lang w:eastAsia="ar-SA"/>
        </w:rPr>
        <w:t>..</w:t>
      </w:r>
      <w:r w:rsidR="00873B9D">
        <w:rPr>
          <w:rFonts w:ascii="Cambria" w:hAnsi="Cambria" w:cs="Arial"/>
          <w:b/>
          <w:lang w:eastAsia="ar-SA"/>
        </w:rPr>
        <w:t>……</w:t>
      </w:r>
      <w:r w:rsidRPr="006868F4">
        <w:rPr>
          <w:rFonts w:ascii="Cambria" w:hAnsi="Cambria" w:cs="Arial"/>
          <w:b/>
          <w:lang w:eastAsia="ar-SA"/>
        </w:rPr>
        <w:t>…..………..…PLN</w:t>
      </w:r>
    </w:p>
    <w:p w14:paraId="080A2CC1" w14:textId="6CB32C29" w:rsidR="00DA2C32" w:rsidRDefault="00D6452B" w:rsidP="007F5E8E">
      <w:pPr>
        <w:suppressAutoHyphens/>
        <w:spacing w:after="0" w:line="360" w:lineRule="auto"/>
        <w:rPr>
          <w:rFonts w:ascii="Cambria" w:hAnsi="Cambria" w:cs="Arial"/>
          <w:b/>
        </w:rPr>
      </w:pPr>
      <w:r w:rsidRPr="006868F4">
        <w:rPr>
          <w:rFonts w:ascii="Cambria" w:hAnsi="Cambria" w:cs="Arial"/>
          <w:lang w:eastAsia="ar-SA"/>
        </w:rPr>
        <w:t>(słownie: …………………………………………………………………………………………………….…………………</w:t>
      </w:r>
      <w:r w:rsidR="00BB1779">
        <w:rPr>
          <w:rFonts w:ascii="Cambria" w:hAnsi="Cambria" w:cs="Arial"/>
          <w:lang w:eastAsia="ar-SA"/>
        </w:rPr>
        <w:t>…………………………</w:t>
      </w:r>
      <w:r w:rsidR="00A737EA">
        <w:rPr>
          <w:rFonts w:ascii="Cambria" w:hAnsi="Cambria" w:cs="Arial"/>
          <w:lang w:eastAsia="ar-SA"/>
        </w:rPr>
        <w:t>…………</w:t>
      </w:r>
      <w:r w:rsidR="00BB1779">
        <w:rPr>
          <w:rFonts w:ascii="Cambria" w:hAnsi="Cambria" w:cs="Arial"/>
          <w:lang w:eastAsia="ar-SA"/>
        </w:rPr>
        <w:t>………………….</w:t>
      </w:r>
      <w:r w:rsidRPr="006868F4">
        <w:rPr>
          <w:rFonts w:ascii="Cambria" w:hAnsi="Cambria" w:cs="Arial"/>
          <w:lang w:eastAsia="ar-SA"/>
        </w:rPr>
        <w:t>……….)</w:t>
      </w:r>
      <w:r w:rsidR="00873B9D" w:rsidRPr="00873B9D">
        <w:rPr>
          <w:rFonts w:ascii="Cambria" w:hAnsi="Cambria" w:cs="Arial"/>
          <w:b/>
        </w:rPr>
        <w:t xml:space="preserve"> </w:t>
      </w:r>
    </w:p>
    <w:p w14:paraId="7DD73629" w14:textId="77777777" w:rsidR="00BF497A" w:rsidRPr="00BB1779" w:rsidRDefault="00BF497A" w:rsidP="007F5E8E">
      <w:pPr>
        <w:suppressAutoHyphens/>
        <w:spacing w:after="0" w:line="360" w:lineRule="auto"/>
        <w:rPr>
          <w:rFonts w:ascii="Cambria" w:hAnsi="Cambria" w:cs="Arial"/>
          <w:b/>
        </w:rPr>
      </w:pPr>
    </w:p>
    <w:tbl>
      <w:tblPr>
        <w:tblStyle w:val="Tabela-Siatka"/>
        <w:tblW w:w="0" w:type="auto"/>
        <w:tblLook w:val="04A0" w:firstRow="1" w:lastRow="0" w:firstColumn="1" w:lastColumn="0" w:noHBand="0" w:noVBand="1"/>
      </w:tblPr>
      <w:tblGrid>
        <w:gridCol w:w="846"/>
        <w:gridCol w:w="4636"/>
        <w:gridCol w:w="2452"/>
        <w:gridCol w:w="3034"/>
        <w:gridCol w:w="2741"/>
      </w:tblGrid>
      <w:tr w:rsidR="00796574" w14:paraId="00E07495" w14:textId="77777777" w:rsidTr="00DB532D">
        <w:tc>
          <w:tcPr>
            <w:tcW w:w="846" w:type="dxa"/>
          </w:tcPr>
          <w:p w14:paraId="21447C68" w14:textId="77777777" w:rsidR="00BF497A" w:rsidRDefault="00BF497A" w:rsidP="00B30410">
            <w:pPr>
              <w:suppressAutoHyphens/>
              <w:spacing w:line="360" w:lineRule="auto"/>
              <w:rPr>
                <w:rFonts w:ascii="Cambria" w:hAnsi="Cambria" w:cs="Arial"/>
                <w:b/>
              </w:rPr>
            </w:pPr>
            <w:bookmarkStart w:id="15" w:name="_Hlk10464724"/>
            <w:bookmarkStart w:id="16" w:name="_Hlk10463500"/>
            <w:r>
              <w:rPr>
                <w:rFonts w:ascii="Cambria" w:hAnsi="Cambria" w:cs="Arial"/>
                <w:b/>
              </w:rPr>
              <w:t>Lp.</w:t>
            </w:r>
          </w:p>
        </w:tc>
        <w:tc>
          <w:tcPr>
            <w:tcW w:w="4636" w:type="dxa"/>
          </w:tcPr>
          <w:p w14:paraId="5B656990" w14:textId="5817BF0F" w:rsidR="00BF497A" w:rsidRDefault="00BF497A" w:rsidP="00B30410">
            <w:pPr>
              <w:suppressAutoHyphens/>
              <w:spacing w:line="360" w:lineRule="auto"/>
              <w:rPr>
                <w:rFonts w:ascii="Cambria" w:hAnsi="Cambria" w:cs="Arial"/>
                <w:b/>
              </w:rPr>
            </w:pPr>
            <w:r>
              <w:rPr>
                <w:rFonts w:ascii="Cambria" w:hAnsi="Cambria" w:cs="Arial"/>
                <w:b/>
              </w:rPr>
              <w:t>Przedmiot</w:t>
            </w:r>
            <w:r w:rsidR="00BD3B29">
              <w:rPr>
                <w:rFonts w:ascii="Cambria" w:hAnsi="Cambria" w:cs="Arial"/>
                <w:b/>
              </w:rPr>
              <w:t xml:space="preserve"> </w:t>
            </w:r>
          </w:p>
        </w:tc>
        <w:tc>
          <w:tcPr>
            <w:tcW w:w="2452" w:type="dxa"/>
          </w:tcPr>
          <w:p w14:paraId="5C8F939A" w14:textId="77777777" w:rsidR="00BF497A" w:rsidRDefault="00BF497A" w:rsidP="00B30410">
            <w:pPr>
              <w:suppressAutoHyphens/>
              <w:spacing w:line="360" w:lineRule="auto"/>
              <w:jc w:val="center"/>
              <w:rPr>
                <w:rFonts w:ascii="Cambria" w:hAnsi="Cambria" w:cs="Arial"/>
                <w:b/>
              </w:rPr>
            </w:pPr>
            <w:r>
              <w:rPr>
                <w:rFonts w:ascii="Cambria" w:hAnsi="Cambria" w:cs="Arial"/>
                <w:b/>
              </w:rPr>
              <w:t>Ilość (szt.)</w:t>
            </w:r>
          </w:p>
        </w:tc>
        <w:tc>
          <w:tcPr>
            <w:tcW w:w="3034" w:type="dxa"/>
          </w:tcPr>
          <w:p w14:paraId="0B1E5011" w14:textId="77777777" w:rsidR="00BF497A" w:rsidRDefault="00BF497A" w:rsidP="00247CBF">
            <w:pPr>
              <w:suppressAutoHyphens/>
              <w:spacing w:line="360" w:lineRule="auto"/>
              <w:rPr>
                <w:rFonts w:ascii="Cambria" w:hAnsi="Cambria" w:cs="Arial"/>
                <w:b/>
              </w:rPr>
            </w:pPr>
            <w:r>
              <w:rPr>
                <w:rFonts w:ascii="Cambria" w:hAnsi="Cambria" w:cs="Arial"/>
                <w:b/>
              </w:rPr>
              <w:t>Cena jednostkowa brutto</w:t>
            </w:r>
          </w:p>
        </w:tc>
        <w:tc>
          <w:tcPr>
            <w:tcW w:w="2741" w:type="dxa"/>
          </w:tcPr>
          <w:p w14:paraId="24F25CD7" w14:textId="77777777" w:rsidR="00BF497A" w:rsidRDefault="00BF497A" w:rsidP="00247CBF">
            <w:pPr>
              <w:suppressAutoHyphens/>
              <w:spacing w:line="360" w:lineRule="auto"/>
              <w:rPr>
                <w:rFonts w:ascii="Cambria" w:hAnsi="Cambria" w:cs="Arial"/>
                <w:b/>
              </w:rPr>
            </w:pPr>
            <w:r>
              <w:rPr>
                <w:rFonts w:ascii="Cambria" w:hAnsi="Cambria" w:cs="Arial"/>
                <w:b/>
              </w:rPr>
              <w:t>Wartość brutto</w:t>
            </w:r>
          </w:p>
        </w:tc>
      </w:tr>
      <w:tr w:rsidR="00796574" w14:paraId="4E481098" w14:textId="77777777" w:rsidTr="00DB532D">
        <w:tc>
          <w:tcPr>
            <w:tcW w:w="846" w:type="dxa"/>
          </w:tcPr>
          <w:p w14:paraId="3DE52EC1" w14:textId="77777777" w:rsidR="00BF497A" w:rsidRDefault="00BF497A" w:rsidP="00B30410">
            <w:pPr>
              <w:suppressAutoHyphens/>
              <w:spacing w:line="360" w:lineRule="auto"/>
              <w:rPr>
                <w:rFonts w:ascii="Cambria" w:hAnsi="Cambria" w:cs="Arial"/>
                <w:b/>
              </w:rPr>
            </w:pPr>
            <w:r>
              <w:rPr>
                <w:rFonts w:ascii="Cambria" w:hAnsi="Cambria" w:cs="Arial"/>
                <w:b/>
              </w:rPr>
              <w:t>1.</w:t>
            </w:r>
          </w:p>
        </w:tc>
        <w:tc>
          <w:tcPr>
            <w:tcW w:w="4636" w:type="dxa"/>
          </w:tcPr>
          <w:p w14:paraId="1C3F658D" w14:textId="51B949A2" w:rsidR="00BF497A" w:rsidRDefault="00AE473B" w:rsidP="00247CBF">
            <w:pPr>
              <w:suppressAutoHyphens/>
              <w:spacing w:line="360" w:lineRule="auto"/>
              <w:rPr>
                <w:rFonts w:ascii="Cambria" w:hAnsi="Cambria" w:cs="Arial"/>
                <w:b/>
              </w:rPr>
            </w:pPr>
            <w:r>
              <w:rPr>
                <w:rFonts w:ascii="Cambria" w:hAnsi="Cambria" w:cs="Arial"/>
                <w:b/>
              </w:rPr>
              <w:t>Szafa aktowa 120x42x260</w:t>
            </w:r>
          </w:p>
        </w:tc>
        <w:tc>
          <w:tcPr>
            <w:tcW w:w="2452" w:type="dxa"/>
          </w:tcPr>
          <w:p w14:paraId="4727A372" w14:textId="5B48B53A" w:rsidR="00BF497A" w:rsidRDefault="00AE473B" w:rsidP="00B30410">
            <w:pPr>
              <w:suppressAutoHyphens/>
              <w:spacing w:line="360" w:lineRule="auto"/>
              <w:jc w:val="center"/>
              <w:rPr>
                <w:rFonts w:ascii="Cambria" w:hAnsi="Cambria" w:cs="Arial"/>
                <w:b/>
              </w:rPr>
            </w:pPr>
            <w:r>
              <w:rPr>
                <w:rFonts w:ascii="Cambria" w:hAnsi="Cambria" w:cs="Arial"/>
                <w:b/>
              </w:rPr>
              <w:t>3</w:t>
            </w:r>
          </w:p>
        </w:tc>
        <w:tc>
          <w:tcPr>
            <w:tcW w:w="3034" w:type="dxa"/>
          </w:tcPr>
          <w:p w14:paraId="56B6225B" w14:textId="77777777" w:rsidR="00BF497A" w:rsidRDefault="00BF497A" w:rsidP="00247CBF">
            <w:pPr>
              <w:suppressAutoHyphens/>
              <w:spacing w:line="360" w:lineRule="auto"/>
              <w:rPr>
                <w:rFonts w:ascii="Cambria" w:hAnsi="Cambria" w:cs="Arial"/>
                <w:b/>
              </w:rPr>
            </w:pPr>
          </w:p>
        </w:tc>
        <w:tc>
          <w:tcPr>
            <w:tcW w:w="2741" w:type="dxa"/>
          </w:tcPr>
          <w:p w14:paraId="2450E403" w14:textId="77777777" w:rsidR="00BF497A" w:rsidRDefault="00BF497A" w:rsidP="00247CBF">
            <w:pPr>
              <w:suppressAutoHyphens/>
              <w:spacing w:line="360" w:lineRule="auto"/>
              <w:rPr>
                <w:rFonts w:ascii="Cambria" w:hAnsi="Cambria" w:cs="Arial"/>
                <w:b/>
              </w:rPr>
            </w:pPr>
          </w:p>
        </w:tc>
      </w:tr>
      <w:tr w:rsidR="00796574" w14:paraId="5F99FDD1" w14:textId="77777777" w:rsidTr="00DB532D">
        <w:tc>
          <w:tcPr>
            <w:tcW w:w="846" w:type="dxa"/>
          </w:tcPr>
          <w:p w14:paraId="3DB17854" w14:textId="77777777" w:rsidR="00BF497A" w:rsidRDefault="00BF497A" w:rsidP="00B30410">
            <w:pPr>
              <w:suppressAutoHyphens/>
              <w:spacing w:line="360" w:lineRule="auto"/>
              <w:rPr>
                <w:rFonts w:ascii="Cambria" w:hAnsi="Cambria" w:cs="Arial"/>
                <w:b/>
              </w:rPr>
            </w:pPr>
            <w:r>
              <w:rPr>
                <w:rFonts w:ascii="Cambria" w:hAnsi="Cambria" w:cs="Arial"/>
                <w:b/>
              </w:rPr>
              <w:t>2.</w:t>
            </w:r>
          </w:p>
        </w:tc>
        <w:tc>
          <w:tcPr>
            <w:tcW w:w="4636" w:type="dxa"/>
          </w:tcPr>
          <w:p w14:paraId="5C61F193" w14:textId="0F5B34E5" w:rsidR="00BF497A" w:rsidRDefault="00AE473B" w:rsidP="00B30410">
            <w:pPr>
              <w:suppressAutoHyphens/>
              <w:spacing w:line="360" w:lineRule="auto"/>
              <w:rPr>
                <w:rFonts w:ascii="Cambria" w:hAnsi="Cambria" w:cs="Arial"/>
                <w:b/>
              </w:rPr>
            </w:pPr>
            <w:r>
              <w:rPr>
                <w:rFonts w:ascii="Cambria" w:hAnsi="Cambria" w:cs="Arial"/>
                <w:b/>
              </w:rPr>
              <w:t>Szafa aktowa 100x42x260</w:t>
            </w:r>
          </w:p>
        </w:tc>
        <w:tc>
          <w:tcPr>
            <w:tcW w:w="2452" w:type="dxa"/>
          </w:tcPr>
          <w:p w14:paraId="347D840C" w14:textId="37F3B93F" w:rsidR="00BF497A" w:rsidRDefault="00AE473B" w:rsidP="00B30410">
            <w:pPr>
              <w:suppressAutoHyphens/>
              <w:spacing w:line="360" w:lineRule="auto"/>
              <w:jc w:val="center"/>
              <w:rPr>
                <w:rFonts w:ascii="Cambria" w:hAnsi="Cambria" w:cs="Arial"/>
                <w:b/>
              </w:rPr>
            </w:pPr>
            <w:r>
              <w:rPr>
                <w:rFonts w:ascii="Cambria" w:hAnsi="Cambria" w:cs="Arial"/>
                <w:b/>
              </w:rPr>
              <w:t>2</w:t>
            </w:r>
          </w:p>
        </w:tc>
        <w:tc>
          <w:tcPr>
            <w:tcW w:w="3034" w:type="dxa"/>
          </w:tcPr>
          <w:p w14:paraId="4E3F8C90" w14:textId="77777777" w:rsidR="00BF497A" w:rsidRDefault="00BF497A" w:rsidP="00247CBF">
            <w:pPr>
              <w:suppressAutoHyphens/>
              <w:spacing w:line="360" w:lineRule="auto"/>
              <w:rPr>
                <w:rFonts w:ascii="Cambria" w:hAnsi="Cambria" w:cs="Arial"/>
                <w:b/>
              </w:rPr>
            </w:pPr>
          </w:p>
        </w:tc>
        <w:tc>
          <w:tcPr>
            <w:tcW w:w="2741" w:type="dxa"/>
          </w:tcPr>
          <w:p w14:paraId="77003FBC" w14:textId="77777777" w:rsidR="00BF497A" w:rsidRDefault="00BF497A" w:rsidP="00247CBF">
            <w:pPr>
              <w:suppressAutoHyphens/>
              <w:spacing w:line="360" w:lineRule="auto"/>
              <w:rPr>
                <w:rFonts w:ascii="Cambria" w:hAnsi="Cambria" w:cs="Arial"/>
                <w:b/>
              </w:rPr>
            </w:pPr>
          </w:p>
        </w:tc>
      </w:tr>
      <w:tr w:rsidR="00796574" w14:paraId="0D3BAA34" w14:textId="77777777" w:rsidTr="00DB532D">
        <w:tc>
          <w:tcPr>
            <w:tcW w:w="846" w:type="dxa"/>
          </w:tcPr>
          <w:p w14:paraId="31AB11C5" w14:textId="77777777" w:rsidR="00BF497A" w:rsidRDefault="00BF497A" w:rsidP="00B30410">
            <w:pPr>
              <w:suppressAutoHyphens/>
              <w:spacing w:line="360" w:lineRule="auto"/>
              <w:rPr>
                <w:rFonts w:ascii="Cambria" w:hAnsi="Cambria" w:cs="Arial"/>
                <w:b/>
              </w:rPr>
            </w:pPr>
            <w:r>
              <w:rPr>
                <w:rFonts w:ascii="Cambria" w:hAnsi="Cambria" w:cs="Arial"/>
                <w:b/>
              </w:rPr>
              <w:t>3.</w:t>
            </w:r>
          </w:p>
        </w:tc>
        <w:tc>
          <w:tcPr>
            <w:tcW w:w="4636" w:type="dxa"/>
          </w:tcPr>
          <w:p w14:paraId="0AD57A0D" w14:textId="2BB76844" w:rsidR="00BF497A" w:rsidRDefault="00AE473B" w:rsidP="00B30410">
            <w:pPr>
              <w:suppressAutoHyphens/>
              <w:spacing w:line="360" w:lineRule="auto"/>
              <w:rPr>
                <w:rFonts w:ascii="Cambria" w:hAnsi="Cambria" w:cs="Arial"/>
                <w:b/>
              </w:rPr>
            </w:pPr>
            <w:r>
              <w:rPr>
                <w:rFonts w:ascii="Cambria" w:hAnsi="Cambria" w:cs="Arial"/>
                <w:b/>
              </w:rPr>
              <w:t>Szafa aktowa 80x42x260</w:t>
            </w:r>
          </w:p>
        </w:tc>
        <w:tc>
          <w:tcPr>
            <w:tcW w:w="2452" w:type="dxa"/>
          </w:tcPr>
          <w:p w14:paraId="3AB80323" w14:textId="18672C51" w:rsidR="00BF497A" w:rsidRDefault="00DB532D" w:rsidP="00B30410">
            <w:pPr>
              <w:suppressAutoHyphens/>
              <w:spacing w:line="360" w:lineRule="auto"/>
              <w:jc w:val="center"/>
              <w:rPr>
                <w:rFonts w:ascii="Cambria" w:hAnsi="Cambria" w:cs="Arial"/>
                <w:b/>
              </w:rPr>
            </w:pPr>
            <w:r>
              <w:rPr>
                <w:rFonts w:ascii="Cambria" w:hAnsi="Cambria" w:cs="Arial"/>
                <w:b/>
              </w:rPr>
              <w:t>1</w:t>
            </w:r>
          </w:p>
        </w:tc>
        <w:tc>
          <w:tcPr>
            <w:tcW w:w="3034" w:type="dxa"/>
          </w:tcPr>
          <w:p w14:paraId="405D3B51" w14:textId="77777777" w:rsidR="00BF497A" w:rsidRDefault="00BF497A" w:rsidP="00247CBF">
            <w:pPr>
              <w:suppressAutoHyphens/>
              <w:spacing w:line="360" w:lineRule="auto"/>
              <w:rPr>
                <w:rFonts w:ascii="Cambria" w:hAnsi="Cambria" w:cs="Arial"/>
                <w:b/>
              </w:rPr>
            </w:pPr>
          </w:p>
        </w:tc>
        <w:tc>
          <w:tcPr>
            <w:tcW w:w="2741" w:type="dxa"/>
          </w:tcPr>
          <w:p w14:paraId="53B977F4" w14:textId="77777777" w:rsidR="00BF497A" w:rsidRDefault="00BF497A" w:rsidP="00247CBF">
            <w:pPr>
              <w:suppressAutoHyphens/>
              <w:spacing w:line="360" w:lineRule="auto"/>
              <w:rPr>
                <w:rFonts w:ascii="Cambria" w:hAnsi="Cambria" w:cs="Arial"/>
                <w:b/>
              </w:rPr>
            </w:pPr>
          </w:p>
        </w:tc>
      </w:tr>
      <w:tr w:rsidR="00796574" w14:paraId="341C6AFD" w14:textId="77777777" w:rsidTr="00DB532D">
        <w:tc>
          <w:tcPr>
            <w:tcW w:w="846" w:type="dxa"/>
          </w:tcPr>
          <w:p w14:paraId="44FD4935" w14:textId="77777777" w:rsidR="00BF497A" w:rsidRDefault="00BF497A" w:rsidP="00B30410">
            <w:pPr>
              <w:suppressAutoHyphens/>
              <w:spacing w:line="360" w:lineRule="auto"/>
              <w:rPr>
                <w:rFonts w:ascii="Cambria" w:hAnsi="Cambria" w:cs="Arial"/>
                <w:b/>
              </w:rPr>
            </w:pPr>
            <w:r>
              <w:rPr>
                <w:rFonts w:ascii="Cambria" w:hAnsi="Cambria" w:cs="Arial"/>
                <w:b/>
              </w:rPr>
              <w:t>4.</w:t>
            </w:r>
          </w:p>
        </w:tc>
        <w:tc>
          <w:tcPr>
            <w:tcW w:w="4636" w:type="dxa"/>
          </w:tcPr>
          <w:p w14:paraId="43EE588F" w14:textId="1AEFF627" w:rsidR="00BF497A" w:rsidRDefault="00DB532D" w:rsidP="00B30410">
            <w:pPr>
              <w:suppressAutoHyphens/>
              <w:spacing w:line="360" w:lineRule="auto"/>
              <w:rPr>
                <w:rFonts w:ascii="Cambria" w:hAnsi="Cambria" w:cs="Arial"/>
                <w:b/>
              </w:rPr>
            </w:pPr>
            <w:r>
              <w:rPr>
                <w:rFonts w:ascii="Cambria" w:hAnsi="Cambria" w:cs="Arial"/>
                <w:b/>
              </w:rPr>
              <w:t xml:space="preserve">Szafka  </w:t>
            </w:r>
            <w:r w:rsidR="00536D1C">
              <w:rPr>
                <w:rFonts w:ascii="Cambria" w:hAnsi="Cambria" w:cs="Arial"/>
                <w:b/>
              </w:rPr>
              <w:t>aktowa</w:t>
            </w:r>
            <w:r w:rsidR="00AE473B">
              <w:rPr>
                <w:rFonts w:ascii="Cambria" w:hAnsi="Cambria" w:cs="Arial"/>
                <w:b/>
              </w:rPr>
              <w:t xml:space="preserve"> 60x42x262</w:t>
            </w:r>
          </w:p>
        </w:tc>
        <w:tc>
          <w:tcPr>
            <w:tcW w:w="2452" w:type="dxa"/>
          </w:tcPr>
          <w:p w14:paraId="29C84BC7" w14:textId="0C29B812" w:rsidR="00BF497A" w:rsidRDefault="00DB532D" w:rsidP="00B30410">
            <w:pPr>
              <w:suppressAutoHyphens/>
              <w:spacing w:line="360" w:lineRule="auto"/>
              <w:jc w:val="center"/>
              <w:rPr>
                <w:rFonts w:ascii="Cambria" w:hAnsi="Cambria" w:cs="Arial"/>
                <w:b/>
              </w:rPr>
            </w:pPr>
            <w:r>
              <w:rPr>
                <w:rFonts w:ascii="Cambria" w:hAnsi="Cambria" w:cs="Arial"/>
                <w:b/>
              </w:rPr>
              <w:t>1</w:t>
            </w:r>
          </w:p>
        </w:tc>
        <w:tc>
          <w:tcPr>
            <w:tcW w:w="3034" w:type="dxa"/>
          </w:tcPr>
          <w:p w14:paraId="040FE55E" w14:textId="77777777" w:rsidR="00BF497A" w:rsidRDefault="00BF497A" w:rsidP="00247CBF">
            <w:pPr>
              <w:suppressAutoHyphens/>
              <w:spacing w:line="360" w:lineRule="auto"/>
              <w:rPr>
                <w:rFonts w:ascii="Cambria" w:hAnsi="Cambria" w:cs="Arial"/>
                <w:b/>
              </w:rPr>
            </w:pPr>
          </w:p>
        </w:tc>
        <w:tc>
          <w:tcPr>
            <w:tcW w:w="2741" w:type="dxa"/>
          </w:tcPr>
          <w:p w14:paraId="70DEF2FB" w14:textId="77777777" w:rsidR="00BF497A" w:rsidRDefault="00BF497A" w:rsidP="00247CBF">
            <w:pPr>
              <w:suppressAutoHyphens/>
              <w:spacing w:line="360" w:lineRule="auto"/>
              <w:rPr>
                <w:rFonts w:ascii="Cambria" w:hAnsi="Cambria" w:cs="Arial"/>
                <w:b/>
              </w:rPr>
            </w:pPr>
          </w:p>
        </w:tc>
      </w:tr>
      <w:tr w:rsidR="00796574" w14:paraId="619C8022" w14:textId="77777777" w:rsidTr="00DB532D">
        <w:tc>
          <w:tcPr>
            <w:tcW w:w="846" w:type="dxa"/>
          </w:tcPr>
          <w:p w14:paraId="414143A7" w14:textId="77777777" w:rsidR="00BF497A" w:rsidRDefault="00BF497A" w:rsidP="00B30410">
            <w:pPr>
              <w:suppressAutoHyphens/>
              <w:spacing w:line="360" w:lineRule="auto"/>
              <w:rPr>
                <w:rFonts w:ascii="Cambria" w:hAnsi="Cambria" w:cs="Arial"/>
                <w:b/>
              </w:rPr>
            </w:pPr>
            <w:r>
              <w:rPr>
                <w:rFonts w:ascii="Cambria" w:hAnsi="Cambria" w:cs="Arial"/>
                <w:b/>
              </w:rPr>
              <w:t>5.</w:t>
            </w:r>
          </w:p>
        </w:tc>
        <w:tc>
          <w:tcPr>
            <w:tcW w:w="4636" w:type="dxa"/>
          </w:tcPr>
          <w:p w14:paraId="7FCD2C0A" w14:textId="5E0F518A" w:rsidR="00BF497A" w:rsidRDefault="00AE473B" w:rsidP="00B30410">
            <w:pPr>
              <w:suppressAutoHyphens/>
              <w:spacing w:line="360" w:lineRule="auto"/>
              <w:rPr>
                <w:rFonts w:ascii="Cambria" w:hAnsi="Cambria" w:cs="Arial"/>
                <w:b/>
              </w:rPr>
            </w:pPr>
            <w:r>
              <w:rPr>
                <w:rFonts w:ascii="Cambria" w:hAnsi="Cambria" w:cs="Arial"/>
                <w:b/>
              </w:rPr>
              <w:t>Szafka aktowa 100x42x262</w:t>
            </w:r>
          </w:p>
        </w:tc>
        <w:tc>
          <w:tcPr>
            <w:tcW w:w="2452" w:type="dxa"/>
          </w:tcPr>
          <w:p w14:paraId="7D1F7BAF" w14:textId="7B2FE969" w:rsidR="00BF497A" w:rsidRDefault="00DB532D" w:rsidP="00B30410">
            <w:pPr>
              <w:suppressAutoHyphens/>
              <w:spacing w:line="360" w:lineRule="auto"/>
              <w:jc w:val="center"/>
              <w:rPr>
                <w:rFonts w:ascii="Cambria" w:hAnsi="Cambria" w:cs="Arial"/>
                <w:b/>
              </w:rPr>
            </w:pPr>
            <w:r>
              <w:rPr>
                <w:rFonts w:ascii="Cambria" w:hAnsi="Cambria" w:cs="Arial"/>
                <w:b/>
              </w:rPr>
              <w:t>1</w:t>
            </w:r>
          </w:p>
        </w:tc>
        <w:tc>
          <w:tcPr>
            <w:tcW w:w="3034" w:type="dxa"/>
          </w:tcPr>
          <w:p w14:paraId="3BD8D2C0" w14:textId="77777777" w:rsidR="00BF497A" w:rsidRDefault="00BF497A" w:rsidP="00247CBF">
            <w:pPr>
              <w:suppressAutoHyphens/>
              <w:spacing w:line="360" w:lineRule="auto"/>
              <w:rPr>
                <w:rFonts w:ascii="Cambria" w:hAnsi="Cambria" w:cs="Arial"/>
                <w:b/>
              </w:rPr>
            </w:pPr>
          </w:p>
        </w:tc>
        <w:tc>
          <w:tcPr>
            <w:tcW w:w="2741" w:type="dxa"/>
          </w:tcPr>
          <w:p w14:paraId="0819D211" w14:textId="77777777" w:rsidR="00BF497A" w:rsidRDefault="00BF497A" w:rsidP="00247CBF">
            <w:pPr>
              <w:suppressAutoHyphens/>
              <w:spacing w:line="360" w:lineRule="auto"/>
              <w:rPr>
                <w:rFonts w:ascii="Cambria" w:hAnsi="Cambria" w:cs="Arial"/>
                <w:b/>
              </w:rPr>
            </w:pPr>
          </w:p>
        </w:tc>
      </w:tr>
      <w:tr w:rsidR="00796574" w14:paraId="6C6BD5F0" w14:textId="77777777" w:rsidTr="00DB532D">
        <w:tc>
          <w:tcPr>
            <w:tcW w:w="846" w:type="dxa"/>
          </w:tcPr>
          <w:p w14:paraId="4BEC8DC4" w14:textId="77777777" w:rsidR="00BF497A" w:rsidRDefault="00BF497A" w:rsidP="00B30410">
            <w:pPr>
              <w:suppressAutoHyphens/>
              <w:spacing w:line="360" w:lineRule="auto"/>
              <w:rPr>
                <w:rFonts w:ascii="Cambria" w:hAnsi="Cambria" w:cs="Arial"/>
                <w:b/>
              </w:rPr>
            </w:pPr>
            <w:r>
              <w:rPr>
                <w:rFonts w:ascii="Cambria" w:hAnsi="Cambria" w:cs="Arial"/>
                <w:b/>
              </w:rPr>
              <w:t>6.</w:t>
            </w:r>
          </w:p>
        </w:tc>
        <w:tc>
          <w:tcPr>
            <w:tcW w:w="4636" w:type="dxa"/>
          </w:tcPr>
          <w:p w14:paraId="4D0763E1" w14:textId="43BD138E" w:rsidR="00BF497A" w:rsidRDefault="00586413" w:rsidP="00B30410">
            <w:pPr>
              <w:suppressAutoHyphens/>
              <w:spacing w:line="360" w:lineRule="auto"/>
              <w:rPr>
                <w:rFonts w:ascii="Cambria" w:hAnsi="Cambria" w:cs="Arial"/>
                <w:b/>
              </w:rPr>
            </w:pPr>
            <w:r>
              <w:rPr>
                <w:rFonts w:ascii="Cambria" w:hAnsi="Cambria" w:cs="Arial"/>
                <w:b/>
              </w:rPr>
              <w:t>Szafka aktowa 120x42x262</w:t>
            </w:r>
          </w:p>
        </w:tc>
        <w:tc>
          <w:tcPr>
            <w:tcW w:w="2452" w:type="dxa"/>
          </w:tcPr>
          <w:p w14:paraId="2F8F9A1D" w14:textId="63BE58A0" w:rsidR="00BF497A" w:rsidRDefault="00DB532D" w:rsidP="00B30410">
            <w:pPr>
              <w:suppressAutoHyphens/>
              <w:spacing w:line="360" w:lineRule="auto"/>
              <w:jc w:val="center"/>
              <w:rPr>
                <w:rFonts w:ascii="Cambria" w:hAnsi="Cambria" w:cs="Arial"/>
                <w:b/>
              </w:rPr>
            </w:pPr>
            <w:r>
              <w:rPr>
                <w:rFonts w:ascii="Cambria" w:hAnsi="Cambria" w:cs="Arial"/>
                <w:b/>
              </w:rPr>
              <w:t>1</w:t>
            </w:r>
          </w:p>
        </w:tc>
        <w:tc>
          <w:tcPr>
            <w:tcW w:w="3034" w:type="dxa"/>
          </w:tcPr>
          <w:p w14:paraId="3318092D" w14:textId="77777777" w:rsidR="00BF497A" w:rsidRDefault="00BF497A" w:rsidP="00247CBF">
            <w:pPr>
              <w:suppressAutoHyphens/>
              <w:spacing w:line="360" w:lineRule="auto"/>
              <w:rPr>
                <w:rFonts w:ascii="Cambria" w:hAnsi="Cambria" w:cs="Arial"/>
                <w:b/>
              </w:rPr>
            </w:pPr>
          </w:p>
        </w:tc>
        <w:tc>
          <w:tcPr>
            <w:tcW w:w="2741" w:type="dxa"/>
          </w:tcPr>
          <w:p w14:paraId="3C24D77E" w14:textId="77777777" w:rsidR="00BF497A" w:rsidRDefault="00BF497A" w:rsidP="00247CBF">
            <w:pPr>
              <w:suppressAutoHyphens/>
              <w:spacing w:line="360" w:lineRule="auto"/>
              <w:rPr>
                <w:rFonts w:ascii="Cambria" w:hAnsi="Cambria" w:cs="Arial"/>
                <w:b/>
              </w:rPr>
            </w:pPr>
          </w:p>
        </w:tc>
      </w:tr>
      <w:tr w:rsidR="00796574" w14:paraId="19CE8F98" w14:textId="77777777" w:rsidTr="00DB532D">
        <w:tc>
          <w:tcPr>
            <w:tcW w:w="846" w:type="dxa"/>
          </w:tcPr>
          <w:p w14:paraId="24FD4141" w14:textId="4C0BFBEB" w:rsidR="00BF497A" w:rsidRDefault="00665B87" w:rsidP="00B30410">
            <w:pPr>
              <w:suppressAutoHyphens/>
              <w:spacing w:line="360" w:lineRule="auto"/>
              <w:rPr>
                <w:rFonts w:ascii="Cambria" w:hAnsi="Cambria" w:cs="Arial"/>
                <w:b/>
              </w:rPr>
            </w:pPr>
            <w:r>
              <w:rPr>
                <w:rFonts w:ascii="Cambria" w:hAnsi="Cambria" w:cs="Arial"/>
                <w:b/>
              </w:rPr>
              <w:t>7</w:t>
            </w:r>
            <w:r w:rsidR="00BF497A">
              <w:rPr>
                <w:rFonts w:ascii="Cambria" w:hAnsi="Cambria" w:cs="Arial"/>
                <w:b/>
              </w:rPr>
              <w:t>.</w:t>
            </w:r>
          </w:p>
        </w:tc>
        <w:tc>
          <w:tcPr>
            <w:tcW w:w="4636" w:type="dxa"/>
          </w:tcPr>
          <w:p w14:paraId="22BD240C" w14:textId="6539B378" w:rsidR="00BF497A" w:rsidRDefault="00DB532D" w:rsidP="00B30410">
            <w:pPr>
              <w:suppressAutoHyphens/>
              <w:spacing w:line="360" w:lineRule="auto"/>
              <w:rPr>
                <w:rFonts w:ascii="Cambria" w:hAnsi="Cambria" w:cs="Arial"/>
                <w:b/>
              </w:rPr>
            </w:pPr>
            <w:r>
              <w:rPr>
                <w:rFonts w:ascii="Cambria" w:hAnsi="Cambria" w:cs="Arial"/>
                <w:b/>
              </w:rPr>
              <w:t xml:space="preserve">Biurko </w:t>
            </w:r>
            <w:r w:rsidR="00586413">
              <w:rPr>
                <w:rFonts w:ascii="Cambria" w:hAnsi="Cambria" w:cs="Arial"/>
                <w:b/>
              </w:rPr>
              <w:t>z dostawką boczną 220x150x74-82</w:t>
            </w:r>
          </w:p>
        </w:tc>
        <w:tc>
          <w:tcPr>
            <w:tcW w:w="2452" w:type="dxa"/>
          </w:tcPr>
          <w:p w14:paraId="4D1C9422" w14:textId="1AE35D0B" w:rsidR="00BF497A" w:rsidRDefault="00DB532D" w:rsidP="00B30410">
            <w:pPr>
              <w:suppressAutoHyphens/>
              <w:spacing w:line="360" w:lineRule="auto"/>
              <w:jc w:val="center"/>
              <w:rPr>
                <w:rFonts w:ascii="Cambria" w:hAnsi="Cambria" w:cs="Arial"/>
                <w:b/>
              </w:rPr>
            </w:pPr>
            <w:r>
              <w:rPr>
                <w:rFonts w:ascii="Cambria" w:hAnsi="Cambria" w:cs="Arial"/>
                <w:b/>
              </w:rPr>
              <w:t>1</w:t>
            </w:r>
          </w:p>
        </w:tc>
        <w:tc>
          <w:tcPr>
            <w:tcW w:w="3034" w:type="dxa"/>
          </w:tcPr>
          <w:p w14:paraId="5C6BC9E5" w14:textId="77777777" w:rsidR="00BF497A" w:rsidRDefault="00BF497A" w:rsidP="00247CBF">
            <w:pPr>
              <w:suppressAutoHyphens/>
              <w:spacing w:line="360" w:lineRule="auto"/>
              <w:rPr>
                <w:rFonts w:ascii="Cambria" w:hAnsi="Cambria" w:cs="Arial"/>
                <w:b/>
              </w:rPr>
            </w:pPr>
          </w:p>
        </w:tc>
        <w:tc>
          <w:tcPr>
            <w:tcW w:w="2741" w:type="dxa"/>
          </w:tcPr>
          <w:p w14:paraId="2E2D4576" w14:textId="77777777" w:rsidR="00BF497A" w:rsidRDefault="00BF497A" w:rsidP="00247CBF">
            <w:pPr>
              <w:suppressAutoHyphens/>
              <w:spacing w:line="360" w:lineRule="auto"/>
              <w:rPr>
                <w:rFonts w:ascii="Cambria" w:hAnsi="Cambria" w:cs="Arial"/>
                <w:b/>
              </w:rPr>
            </w:pPr>
          </w:p>
        </w:tc>
      </w:tr>
      <w:tr w:rsidR="00796574" w14:paraId="3CFAC612" w14:textId="77777777" w:rsidTr="003E0832">
        <w:trPr>
          <w:trHeight w:val="405"/>
        </w:trPr>
        <w:tc>
          <w:tcPr>
            <w:tcW w:w="846" w:type="dxa"/>
          </w:tcPr>
          <w:p w14:paraId="246777E3" w14:textId="6B520052" w:rsidR="003E0832" w:rsidRDefault="00665B87" w:rsidP="00B30410">
            <w:pPr>
              <w:suppressAutoHyphens/>
              <w:spacing w:line="360" w:lineRule="auto"/>
              <w:rPr>
                <w:rFonts w:ascii="Cambria" w:hAnsi="Cambria" w:cs="Arial"/>
                <w:b/>
              </w:rPr>
            </w:pPr>
            <w:r>
              <w:rPr>
                <w:rFonts w:ascii="Cambria" w:hAnsi="Cambria" w:cs="Arial"/>
                <w:b/>
              </w:rPr>
              <w:t>8</w:t>
            </w:r>
            <w:r w:rsidR="00BF497A">
              <w:rPr>
                <w:rFonts w:ascii="Cambria" w:hAnsi="Cambria" w:cs="Arial"/>
                <w:b/>
              </w:rPr>
              <w:t>.</w:t>
            </w:r>
          </w:p>
        </w:tc>
        <w:tc>
          <w:tcPr>
            <w:tcW w:w="4636" w:type="dxa"/>
          </w:tcPr>
          <w:p w14:paraId="306F05C0" w14:textId="2D92F653" w:rsidR="00BF497A" w:rsidRDefault="00586413" w:rsidP="00247CBF">
            <w:pPr>
              <w:suppressAutoHyphens/>
              <w:spacing w:line="360" w:lineRule="auto"/>
              <w:rPr>
                <w:rFonts w:ascii="Cambria" w:hAnsi="Cambria" w:cs="Arial"/>
                <w:b/>
              </w:rPr>
            </w:pPr>
            <w:r>
              <w:rPr>
                <w:rFonts w:ascii="Cambria" w:hAnsi="Cambria" w:cs="Arial"/>
                <w:b/>
              </w:rPr>
              <w:t>Biurko proste 160x80x62,5-127,5</w:t>
            </w:r>
          </w:p>
        </w:tc>
        <w:tc>
          <w:tcPr>
            <w:tcW w:w="2452" w:type="dxa"/>
          </w:tcPr>
          <w:p w14:paraId="2E3C58C3" w14:textId="25BD08F3" w:rsidR="00BF497A" w:rsidRDefault="00586413" w:rsidP="00B30410">
            <w:pPr>
              <w:suppressAutoHyphens/>
              <w:spacing w:line="360" w:lineRule="auto"/>
              <w:jc w:val="center"/>
              <w:rPr>
                <w:rFonts w:ascii="Cambria" w:hAnsi="Cambria" w:cs="Arial"/>
                <w:b/>
              </w:rPr>
            </w:pPr>
            <w:r>
              <w:rPr>
                <w:rFonts w:ascii="Cambria" w:hAnsi="Cambria" w:cs="Arial"/>
                <w:b/>
              </w:rPr>
              <w:t>1</w:t>
            </w:r>
          </w:p>
        </w:tc>
        <w:tc>
          <w:tcPr>
            <w:tcW w:w="3034" w:type="dxa"/>
          </w:tcPr>
          <w:p w14:paraId="5C260BA7" w14:textId="77777777" w:rsidR="00BF497A" w:rsidRDefault="00BF497A" w:rsidP="00247CBF">
            <w:pPr>
              <w:suppressAutoHyphens/>
              <w:spacing w:line="360" w:lineRule="auto"/>
              <w:rPr>
                <w:rFonts w:ascii="Cambria" w:hAnsi="Cambria" w:cs="Arial"/>
                <w:b/>
              </w:rPr>
            </w:pPr>
          </w:p>
        </w:tc>
        <w:tc>
          <w:tcPr>
            <w:tcW w:w="2741" w:type="dxa"/>
          </w:tcPr>
          <w:p w14:paraId="3A99E534" w14:textId="77777777" w:rsidR="00BF497A" w:rsidRDefault="00BF497A" w:rsidP="00247CBF">
            <w:pPr>
              <w:suppressAutoHyphens/>
              <w:spacing w:line="360" w:lineRule="auto"/>
              <w:rPr>
                <w:rFonts w:ascii="Cambria" w:hAnsi="Cambria" w:cs="Arial"/>
                <w:b/>
              </w:rPr>
            </w:pPr>
          </w:p>
        </w:tc>
      </w:tr>
      <w:tr w:rsidR="003E0832" w14:paraId="212CE4C0" w14:textId="77777777" w:rsidTr="003E0832">
        <w:trPr>
          <w:trHeight w:val="405"/>
        </w:trPr>
        <w:tc>
          <w:tcPr>
            <w:tcW w:w="846" w:type="dxa"/>
          </w:tcPr>
          <w:p w14:paraId="57AB20F2" w14:textId="2B465A2F" w:rsidR="003E0832" w:rsidRPr="00665B87" w:rsidRDefault="00665B87" w:rsidP="00B30410">
            <w:pPr>
              <w:suppressAutoHyphens/>
              <w:spacing w:line="360" w:lineRule="auto"/>
              <w:rPr>
                <w:rFonts w:ascii="Cambria" w:hAnsi="Cambria" w:cs="Arial"/>
                <w:b/>
              </w:rPr>
            </w:pPr>
            <w:r>
              <w:rPr>
                <w:rFonts w:ascii="Cambria" w:hAnsi="Cambria" w:cs="Arial"/>
                <w:b/>
              </w:rPr>
              <w:t>9</w:t>
            </w:r>
            <w:r w:rsidR="003E0832" w:rsidRPr="00665B87">
              <w:rPr>
                <w:rFonts w:ascii="Cambria" w:hAnsi="Cambria" w:cs="Arial"/>
                <w:b/>
              </w:rPr>
              <w:t>.</w:t>
            </w:r>
          </w:p>
        </w:tc>
        <w:tc>
          <w:tcPr>
            <w:tcW w:w="4636" w:type="dxa"/>
          </w:tcPr>
          <w:p w14:paraId="5B1BC5C5" w14:textId="5EE46122" w:rsidR="003E0832" w:rsidRPr="00665B87" w:rsidRDefault="003E0832" w:rsidP="00247CBF">
            <w:pPr>
              <w:suppressAutoHyphens/>
              <w:spacing w:line="360" w:lineRule="auto"/>
              <w:rPr>
                <w:rFonts w:ascii="Cambria" w:hAnsi="Cambria" w:cs="Arial"/>
                <w:b/>
              </w:rPr>
            </w:pPr>
            <w:r w:rsidRPr="00665B87">
              <w:rPr>
                <w:rFonts w:ascii="Cambria" w:hAnsi="Cambria" w:cs="Arial"/>
                <w:b/>
              </w:rPr>
              <w:t>Biurko</w:t>
            </w:r>
            <w:r w:rsidR="00665B87" w:rsidRPr="00665B87">
              <w:rPr>
                <w:rFonts w:ascii="Cambria" w:hAnsi="Cambria" w:cs="Arial"/>
                <w:b/>
              </w:rPr>
              <w:t xml:space="preserve"> 140x60x74-80</w:t>
            </w:r>
          </w:p>
        </w:tc>
        <w:tc>
          <w:tcPr>
            <w:tcW w:w="2452" w:type="dxa"/>
          </w:tcPr>
          <w:p w14:paraId="537EF8F2" w14:textId="74608175" w:rsidR="003E0832" w:rsidRDefault="003E0832" w:rsidP="00B30410">
            <w:pPr>
              <w:suppressAutoHyphens/>
              <w:spacing w:line="360" w:lineRule="auto"/>
              <w:jc w:val="center"/>
              <w:rPr>
                <w:rFonts w:ascii="Cambria" w:hAnsi="Cambria" w:cs="Arial"/>
                <w:b/>
              </w:rPr>
            </w:pPr>
            <w:r>
              <w:rPr>
                <w:rFonts w:ascii="Cambria" w:hAnsi="Cambria" w:cs="Arial"/>
                <w:b/>
              </w:rPr>
              <w:t>2</w:t>
            </w:r>
          </w:p>
        </w:tc>
        <w:tc>
          <w:tcPr>
            <w:tcW w:w="3034" w:type="dxa"/>
          </w:tcPr>
          <w:p w14:paraId="492148B6" w14:textId="77777777" w:rsidR="003E0832" w:rsidRDefault="003E0832" w:rsidP="00247CBF">
            <w:pPr>
              <w:suppressAutoHyphens/>
              <w:spacing w:line="360" w:lineRule="auto"/>
              <w:rPr>
                <w:rFonts w:ascii="Cambria" w:hAnsi="Cambria" w:cs="Arial"/>
                <w:b/>
              </w:rPr>
            </w:pPr>
          </w:p>
        </w:tc>
        <w:tc>
          <w:tcPr>
            <w:tcW w:w="2741" w:type="dxa"/>
          </w:tcPr>
          <w:p w14:paraId="1CEF3E11" w14:textId="77777777" w:rsidR="003E0832" w:rsidRDefault="003E0832" w:rsidP="00247CBF">
            <w:pPr>
              <w:suppressAutoHyphens/>
              <w:spacing w:line="360" w:lineRule="auto"/>
              <w:rPr>
                <w:rFonts w:ascii="Cambria" w:hAnsi="Cambria" w:cs="Arial"/>
                <w:b/>
              </w:rPr>
            </w:pPr>
          </w:p>
        </w:tc>
      </w:tr>
      <w:tr w:rsidR="003E0832" w14:paraId="0B01C9D8" w14:textId="77777777" w:rsidTr="00DB532D">
        <w:trPr>
          <w:trHeight w:val="330"/>
        </w:trPr>
        <w:tc>
          <w:tcPr>
            <w:tcW w:w="846" w:type="dxa"/>
          </w:tcPr>
          <w:p w14:paraId="59DF7009" w14:textId="6EF062C3" w:rsidR="003E0832" w:rsidRPr="00665B87" w:rsidRDefault="00665B87" w:rsidP="00B30410">
            <w:pPr>
              <w:suppressAutoHyphens/>
              <w:spacing w:line="360" w:lineRule="auto"/>
              <w:rPr>
                <w:rFonts w:ascii="Cambria" w:hAnsi="Cambria" w:cs="Arial"/>
                <w:b/>
              </w:rPr>
            </w:pPr>
            <w:r>
              <w:rPr>
                <w:rFonts w:ascii="Cambria" w:hAnsi="Cambria" w:cs="Arial"/>
                <w:b/>
              </w:rPr>
              <w:t>10</w:t>
            </w:r>
            <w:r w:rsidR="003E0832" w:rsidRPr="00665B87">
              <w:rPr>
                <w:rFonts w:ascii="Cambria" w:hAnsi="Cambria" w:cs="Arial"/>
                <w:b/>
              </w:rPr>
              <w:t>.</w:t>
            </w:r>
          </w:p>
        </w:tc>
        <w:tc>
          <w:tcPr>
            <w:tcW w:w="4636" w:type="dxa"/>
          </w:tcPr>
          <w:p w14:paraId="6BDA0247" w14:textId="6F71914E" w:rsidR="003E0832" w:rsidRPr="00665B87" w:rsidRDefault="003E0832" w:rsidP="00247CBF">
            <w:pPr>
              <w:suppressAutoHyphens/>
              <w:spacing w:line="360" w:lineRule="auto"/>
              <w:rPr>
                <w:rFonts w:ascii="Cambria" w:hAnsi="Cambria" w:cs="Arial"/>
                <w:b/>
              </w:rPr>
            </w:pPr>
            <w:r w:rsidRPr="00665B87">
              <w:rPr>
                <w:rFonts w:ascii="Cambria" w:hAnsi="Cambria" w:cs="Arial"/>
                <w:b/>
              </w:rPr>
              <w:t>Kontener</w:t>
            </w:r>
            <w:r w:rsidR="00665B87" w:rsidRPr="00665B87">
              <w:rPr>
                <w:rFonts w:ascii="Cambria" w:hAnsi="Cambria" w:cs="Arial"/>
                <w:b/>
              </w:rPr>
              <w:t xml:space="preserve"> 44,8 x60 x48,7</w:t>
            </w:r>
          </w:p>
        </w:tc>
        <w:tc>
          <w:tcPr>
            <w:tcW w:w="2452" w:type="dxa"/>
          </w:tcPr>
          <w:p w14:paraId="2596450C" w14:textId="2A1B1E09" w:rsidR="003E0832" w:rsidRDefault="003E0832" w:rsidP="00B30410">
            <w:pPr>
              <w:suppressAutoHyphens/>
              <w:spacing w:line="360" w:lineRule="auto"/>
              <w:jc w:val="center"/>
              <w:rPr>
                <w:rFonts w:ascii="Cambria" w:hAnsi="Cambria" w:cs="Arial"/>
                <w:b/>
              </w:rPr>
            </w:pPr>
            <w:r>
              <w:rPr>
                <w:rFonts w:ascii="Cambria" w:hAnsi="Cambria" w:cs="Arial"/>
                <w:b/>
              </w:rPr>
              <w:t>2</w:t>
            </w:r>
          </w:p>
        </w:tc>
        <w:tc>
          <w:tcPr>
            <w:tcW w:w="3034" w:type="dxa"/>
          </w:tcPr>
          <w:p w14:paraId="10E39C87" w14:textId="77777777" w:rsidR="003E0832" w:rsidRDefault="003E0832" w:rsidP="00247CBF">
            <w:pPr>
              <w:suppressAutoHyphens/>
              <w:spacing w:line="360" w:lineRule="auto"/>
              <w:rPr>
                <w:rFonts w:ascii="Cambria" w:hAnsi="Cambria" w:cs="Arial"/>
                <w:b/>
              </w:rPr>
            </w:pPr>
          </w:p>
        </w:tc>
        <w:tc>
          <w:tcPr>
            <w:tcW w:w="2741" w:type="dxa"/>
          </w:tcPr>
          <w:p w14:paraId="06F89F3E" w14:textId="77777777" w:rsidR="003E0832" w:rsidRDefault="003E0832" w:rsidP="00247CBF">
            <w:pPr>
              <w:suppressAutoHyphens/>
              <w:spacing w:line="360" w:lineRule="auto"/>
              <w:rPr>
                <w:rFonts w:ascii="Cambria" w:hAnsi="Cambria" w:cs="Arial"/>
                <w:b/>
              </w:rPr>
            </w:pPr>
          </w:p>
        </w:tc>
      </w:tr>
      <w:tr w:rsidR="00B255A5" w14:paraId="68786D0A" w14:textId="77777777" w:rsidTr="00E334AE">
        <w:tc>
          <w:tcPr>
            <w:tcW w:w="10968" w:type="dxa"/>
            <w:gridSpan w:val="4"/>
          </w:tcPr>
          <w:p w14:paraId="1E423C1D" w14:textId="7D8E0F66" w:rsidR="00B255A5" w:rsidRDefault="00B255A5" w:rsidP="00247CBF">
            <w:pPr>
              <w:suppressAutoHyphens/>
              <w:spacing w:line="360" w:lineRule="auto"/>
              <w:jc w:val="right"/>
              <w:rPr>
                <w:rFonts w:ascii="Cambria" w:hAnsi="Cambria" w:cs="Arial"/>
                <w:b/>
              </w:rPr>
            </w:pPr>
            <w:r>
              <w:rPr>
                <w:rFonts w:ascii="Cambria" w:hAnsi="Cambria" w:cs="Arial"/>
                <w:b/>
              </w:rPr>
              <w:t xml:space="preserve">Razem </w:t>
            </w:r>
          </w:p>
        </w:tc>
        <w:tc>
          <w:tcPr>
            <w:tcW w:w="2741" w:type="dxa"/>
          </w:tcPr>
          <w:p w14:paraId="6E08F3A8" w14:textId="77777777" w:rsidR="00B255A5" w:rsidRDefault="00B255A5" w:rsidP="00247CBF">
            <w:pPr>
              <w:suppressAutoHyphens/>
              <w:spacing w:line="360" w:lineRule="auto"/>
              <w:rPr>
                <w:rFonts w:ascii="Cambria" w:hAnsi="Cambria" w:cs="Arial"/>
                <w:b/>
              </w:rPr>
            </w:pPr>
          </w:p>
        </w:tc>
      </w:tr>
    </w:tbl>
    <w:p w14:paraId="261CF1AC" w14:textId="537603E7" w:rsidR="00BB1779" w:rsidRDefault="00BB1779" w:rsidP="00873B9D">
      <w:pPr>
        <w:suppressAutoHyphens/>
        <w:spacing w:after="0" w:line="360" w:lineRule="auto"/>
        <w:rPr>
          <w:rFonts w:ascii="Cambria" w:hAnsi="Cambria" w:cs="Arial"/>
          <w:b/>
        </w:rPr>
      </w:pPr>
    </w:p>
    <w:p w14:paraId="70703618" w14:textId="1B18EBDB" w:rsidR="003C40A3" w:rsidRDefault="00BB1779" w:rsidP="00873B9D">
      <w:pPr>
        <w:suppressAutoHyphens/>
        <w:spacing w:after="0" w:line="360" w:lineRule="auto"/>
        <w:rPr>
          <w:rFonts w:ascii="Cambria" w:hAnsi="Cambria" w:cs="Arial"/>
          <w:b/>
        </w:rPr>
      </w:pPr>
      <w:r w:rsidRPr="00873B9D">
        <w:rPr>
          <w:rFonts w:ascii="Cambria" w:hAnsi="Cambria" w:cs="Arial"/>
          <w:b/>
        </w:rPr>
        <w:t>W/w cena będzie podlegała ocenie</w:t>
      </w:r>
      <w:r>
        <w:rPr>
          <w:rFonts w:ascii="Cambria" w:hAnsi="Cambria" w:cs="Arial"/>
          <w:b/>
        </w:rPr>
        <w:t xml:space="preserve"> w kryterium cena o wadze 100 %</w:t>
      </w:r>
    </w:p>
    <w:p w14:paraId="77261E8A" w14:textId="0707AAF5" w:rsidR="00BB1779" w:rsidRDefault="00BB1779" w:rsidP="00873B9D">
      <w:pPr>
        <w:suppressAutoHyphens/>
        <w:spacing w:after="0" w:line="360" w:lineRule="auto"/>
        <w:rPr>
          <w:rFonts w:ascii="Cambria" w:hAnsi="Cambria" w:cs="Arial"/>
          <w:b/>
        </w:rPr>
      </w:pPr>
    </w:p>
    <w:p w14:paraId="4616A124" w14:textId="77777777" w:rsidR="00DA2C32" w:rsidRDefault="00DA2C32" w:rsidP="00873B9D">
      <w:pPr>
        <w:suppressAutoHyphens/>
        <w:spacing w:after="0" w:line="360" w:lineRule="auto"/>
        <w:rPr>
          <w:rFonts w:ascii="Cambria" w:hAnsi="Cambria" w:cs="Arial"/>
          <w:b/>
        </w:rPr>
      </w:pPr>
    </w:p>
    <w:p w14:paraId="628CF8D4" w14:textId="77777777" w:rsidR="00DA2C32" w:rsidRPr="00DA2C32" w:rsidRDefault="00DA2C32" w:rsidP="00DA2C32">
      <w:pPr>
        <w:suppressAutoHyphens/>
        <w:spacing w:after="0" w:line="360" w:lineRule="auto"/>
        <w:rPr>
          <w:rFonts w:ascii="Cambria" w:hAnsi="Cambria" w:cs="Arial"/>
          <w:i/>
          <w:lang w:eastAsia="ar-SA"/>
        </w:rPr>
      </w:pPr>
      <w:r w:rsidRPr="00DA2C32">
        <w:rPr>
          <w:rFonts w:ascii="Cambria" w:hAnsi="Cambria" w:cs="Arial"/>
          <w:b/>
          <w:i/>
          <w:lang w:eastAsia="ar-SA"/>
        </w:rPr>
        <w:t>Oświadczam, że:</w:t>
      </w:r>
    </w:p>
    <w:p w14:paraId="5532C2C4" w14:textId="77777777" w:rsidR="00DA2C32" w:rsidRPr="00DA2C32" w:rsidRDefault="00DA2C32" w:rsidP="00E042E6">
      <w:pPr>
        <w:numPr>
          <w:ilvl w:val="0"/>
          <w:numId w:val="15"/>
        </w:numPr>
        <w:suppressAutoHyphens/>
        <w:spacing w:after="0" w:line="360" w:lineRule="auto"/>
        <w:rPr>
          <w:rFonts w:ascii="Cambria" w:hAnsi="Cambria" w:cs="Arial"/>
          <w:b/>
          <w:i/>
          <w:lang w:eastAsia="ar-SA"/>
        </w:rPr>
      </w:pPr>
      <w:r w:rsidRPr="00DA2C32">
        <w:rPr>
          <w:rFonts w:ascii="Cambria" w:hAnsi="Cambria" w:cs="Arial"/>
          <w:lang w:eastAsia="ar-SA"/>
        </w:rPr>
        <w:t>powyższa cena zawiera wszystkie koszty wykonania zamówienia i realizacji przyszłego świadczenia umownego,</w:t>
      </w:r>
    </w:p>
    <w:p w14:paraId="1766CCAC" w14:textId="6067D860" w:rsidR="00DA2C32" w:rsidRDefault="00DA2C32" w:rsidP="00E042E6">
      <w:pPr>
        <w:numPr>
          <w:ilvl w:val="0"/>
          <w:numId w:val="15"/>
        </w:numPr>
        <w:suppressAutoHyphens/>
        <w:spacing w:after="0" w:line="360" w:lineRule="auto"/>
        <w:rPr>
          <w:rFonts w:ascii="Cambria" w:hAnsi="Cambria" w:cs="Arial"/>
          <w:lang w:eastAsia="ar-SA"/>
        </w:rPr>
      </w:pPr>
      <w:r w:rsidRPr="00DA2C32">
        <w:rPr>
          <w:rFonts w:ascii="Cambria" w:hAnsi="Cambria" w:cs="Arial"/>
          <w:lang w:eastAsia="ar-SA"/>
        </w:rPr>
        <w:t>oferuję termin realizacji zamówienia określony w wyżej wymienionym Zaproszeniu,</w:t>
      </w:r>
    </w:p>
    <w:p w14:paraId="5DC69270" w14:textId="6292E69E" w:rsidR="00DA2C32" w:rsidRPr="00DA2C32" w:rsidRDefault="00DA2C32" w:rsidP="00DA2C32">
      <w:pPr>
        <w:suppressAutoHyphens/>
        <w:spacing w:after="0" w:line="360" w:lineRule="auto"/>
        <w:rPr>
          <w:rFonts w:ascii="Cambria" w:hAnsi="Cambria" w:cs="Arial"/>
          <w:lang w:eastAsia="ar-SA"/>
        </w:rPr>
      </w:pPr>
      <w:r>
        <w:rPr>
          <w:rFonts w:ascii="Cambria" w:hAnsi="Cambria" w:cs="Arial"/>
          <w:lang w:eastAsia="ar-SA"/>
        </w:rPr>
        <w:lastRenderedPageBreak/>
        <w:t xml:space="preserve">       </w:t>
      </w:r>
      <w:r w:rsidRPr="00DA2C32">
        <w:rPr>
          <w:rFonts w:ascii="Cambria" w:hAnsi="Cambria" w:cs="Arial"/>
          <w:lang w:eastAsia="ar-SA"/>
        </w:rPr>
        <w:t>akceptuję warunki płatności znajdujące się</w:t>
      </w:r>
      <w:r>
        <w:rPr>
          <w:rFonts w:ascii="Cambria" w:hAnsi="Cambria" w:cs="Arial"/>
          <w:lang w:eastAsia="ar-SA"/>
        </w:rPr>
        <w:t xml:space="preserve"> we wzorze umowy</w:t>
      </w:r>
      <w:r w:rsidRPr="00DA2C32">
        <w:rPr>
          <w:rFonts w:ascii="Cambria" w:hAnsi="Cambria" w:cs="Arial"/>
          <w:lang w:eastAsia="ar-SA"/>
        </w:rPr>
        <w:t>,</w:t>
      </w:r>
    </w:p>
    <w:p w14:paraId="25ECB61F" w14:textId="77777777" w:rsidR="00DA2C32" w:rsidRPr="00DA2C32" w:rsidRDefault="00DA2C32" w:rsidP="00E042E6">
      <w:pPr>
        <w:numPr>
          <w:ilvl w:val="0"/>
          <w:numId w:val="15"/>
        </w:numPr>
        <w:suppressAutoHyphens/>
        <w:spacing w:after="0" w:line="360" w:lineRule="auto"/>
        <w:rPr>
          <w:rFonts w:ascii="Cambria" w:hAnsi="Cambria" w:cs="Arial"/>
          <w:lang w:eastAsia="ar-SA"/>
        </w:rPr>
      </w:pPr>
      <w:r w:rsidRPr="00DA2C32">
        <w:rPr>
          <w:rFonts w:ascii="Cambria" w:hAnsi="Cambria" w:cs="Arial"/>
          <w:lang w:eastAsia="ar-SA"/>
        </w:rPr>
        <w:t xml:space="preserve">oferuję przedmiot zamówienia zgodny z wymaganiami i warunkami opisanymi przez Zamawiającego w wyżej wymienionym Zaproszeniu, </w:t>
      </w:r>
    </w:p>
    <w:p w14:paraId="0513782A" w14:textId="77777777" w:rsidR="00DA2C32" w:rsidRPr="00DA2C32" w:rsidRDefault="00DA2C32" w:rsidP="00E042E6">
      <w:pPr>
        <w:numPr>
          <w:ilvl w:val="0"/>
          <w:numId w:val="15"/>
        </w:numPr>
        <w:suppressAutoHyphens/>
        <w:spacing w:after="0" w:line="360" w:lineRule="auto"/>
        <w:rPr>
          <w:rFonts w:ascii="Cambria" w:hAnsi="Cambria" w:cs="Arial"/>
          <w:lang w:eastAsia="ar-SA"/>
        </w:rPr>
      </w:pPr>
      <w:r w:rsidRPr="00DA2C32">
        <w:rPr>
          <w:rFonts w:ascii="Cambria" w:hAnsi="Cambria" w:cs="Arial"/>
          <w:lang w:eastAsia="ar-SA"/>
        </w:rPr>
        <w:t>zapoznałem się  z wyżej wymienionym Zaproszeniem i nie wnoszę żadnych zastrzeżeń oraz uzyskałem konieczne informacje do przygotowania oferty,</w:t>
      </w:r>
    </w:p>
    <w:p w14:paraId="56F59FE0" w14:textId="77777777" w:rsidR="00DA2C32" w:rsidRPr="00DA2C32" w:rsidRDefault="00DA2C32" w:rsidP="00E042E6">
      <w:pPr>
        <w:numPr>
          <w:ilvl w:val="0"/>
          <w:numId w:val="15"/>
        </w:numPr>
        <w:suppressAutoHyphens/>
        <w:spacing w:after="0" w:line="360" w:lineRule="auto"/>
        <w:rPr>
          <w:rFonts w:ascii="Cambria" w:hAnsi="Cambria" w:cs="Arial"/>
          <w:lang w:eastAsia="ar-SA"/>
        </w:rPr>
      </w:pPr>
      <w:r w:rsidRPr="00DA2C32">
        <w:rPr>
          <w:rFonts w:ascii="Cambria" w:hAnsi="Cambria" w:cs="Arial"/>
          <w:lang w:eastAsia="ar-SA"/>
        </w:rPr>
        <w:t>uważam się za związanego niniejszą ofertą przez okres 30 dni licząc od dnia wyznaczonego jako termin składania ofert,</w:t>
      </w:r>
    </w:p>
    <w:p w14:paraId="28032C31" w14:textId="77777777" w:rsidR="00DA2C32" w:rsidRPr="00DA2C32" w:rsidRDefault="00DA2C32" w:rsidP="00E042E6">
      <w:pPr>
        <w:numPr>
          <w:ilvl w:val="0"/>
          <w:numId w:val="15"/>
        </w:numPr>
        <w:suppressAutoHyphens/>
        <w:spacing w:after="0" w:line="360" w:lineRule="auto"/>
        <w:rPr>
          <w:rFonts w:ascii="Cambria" w:hAnsi="Cambria" w:cs="Arial"/>
          <w:lang w:eastAsia="ar-SA"/>
        </w:rPr>
      </w:pPr>
      <w:r w:rsidRPr="00DA2C32">
        <w:rPr>
          <w:rFonts w:ascii="Cambria" w:hAnsi="Cambria" w:cs="Arial"/>
          <w:lang w:eastAsia="ar-SA"/>
        </w:rPr>
        <w:t xml:space="preserve">zawarty w Zaproszeniu wzór umowy (załącznik nr </w:t>
      </w:r>
      <w:r w:rsidRPr="00DA2C32">
        <w:rPr>
          <w:rFonts w:ascii="Cambria" w:hAnsi="Cambria" w:cs="Arial"/>
          <w:b/>
          <w:lang w:eastAsia="ar-SA"/>
        </w:rPr>
        <w:t>4</w:t>
      </w:r>
      <w:r w:rsidRPr="00DA2C32">
        <w:rPr>
          <w:rFonts w:ascii="Cambria" w:hAnsi="Cambria" w:cs="Arial"/>
          <w:lang w:eastAsia="ar-SA"/>
        </w:rPr>
        <w:t xml:space="preserve"> do Zaproszenia) został przeze mnie zaakceptowany i zobowiązuję się w przypadku wyboru naszej oferty do zawarcia umowy zgodnej z tym wzorem umowy, w miejscu i terminie wyznaczonym przez Zamawiającego,</w:t>
      </w:r>
    </w:p>
    <w:p w14:paraId="2DD9F04B" w14:textId="237C8A6F" w:rsidR="00DA2C32" w:rsidRDefault="00DA2C32" w:rsidP="00586413">
      <w:pPr>
        <w:numPr>
          <w:ilvl w:val="0"/>
          <w:numId w:val="15"/>
        </w:numPr>
        <w:suppressAutoHyphens/>
        <w:spacing w:after="0" w:line="360" w:lineRule="auto"/>
        <w:rPr>
          <w:rFonts w:ascii="Cambria" w:hAnsi="Cambria" w:cs="Arial"/>
          <w:lang w:eastAsia="ar-SA"/>
        </w:rPr>
      </w:pPr>
      <w:r w:rsidRPr="00DA2C32">
        <w:rPr>
          <w:rFonts w:ascii="Cambria" w:hAnsi="Cambria" w:cs="Arial"/>
          <w:lang w:eastAsia="ar-SA"/>
        </w:rPr>
        <w:t>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 w celu ubiegania się o udzielenie zamówienia publicznego w niniejszym postępowaniu.</w:t>
      </w:r>
      <w:r w:rsidRPr="00DA2C32">
        <w:rPr>
          <w:rFonts w:ascii="Cambria" w:hAnsi="Cambria" w:cs="Arial"/>
          <w:vertAlign w:val="superscript"/>
          <w:lang w:eastAsia="ar-SA"/>
        </w:rPr>
        <w:footnoteReference w:id="1"/>
      </w:r>
    </w:p>
    <w:p w14:paraId="7BD77D91" w14:textId="11FB98AB" w:rsidR="003628A6" w:rsidRPr="003628A6" w:rsidRDefault="003628A6" w:rsidP="003628A6">
      <w:pPr>
        <w:pStyle w:val="Akapitzlist"/>
        <w:numPr>
          <w:ilvl w:val="0"/>
          <w:numId w:val="15"/>
        </w:numPr>
        <w:rPr>
          <w:rFonts w:ascii="Cambria" w:hAnsi="Cambria" w:cs="Arial"/>
          <w:lang w:eastAsia="ar-SA"/>
        </w:rPr>
      </w:pPr>
      <w:r w:rsidRPr="003628A6">
        <w:rPr>
          <w:rFonts w:ascii="Cambria" w:hAnsi="Cambria" w:cs="Arial"/>
          <w:lang w:eastAsia="ar-SA"/>
        </w:rPr>
        <w:t>nie podlega</w:t>
      </w:r>
      <w:r>
        <w:rPr>
          <w:rFonts w:ascii="Cambria" w:hAnsi="Cambria" w:cs="Arial"/>
          <w:lang w:eastAsia="ar-SA"/>
        </w:rPr>
        <w:t>m</w:t>
      </w:r>
      <w:r w:rsidRPr="003628A6">
        <w:rPr>
          <w:rFonts w:ascii="Cambria" w:hAnsi="Cambria" w:cs="Arial"/>
          <w:lang w:eastAsia="ar-SA"/>
        </w:rPr>
        <w:t xml:space="preserve"> wykluczeniu na podstawie art. 7 ust. 1 w związku z art. 7 ust. 9 ustawy z dnia 13 kwietnia 2022 r. o szczególnych rozwiązaniach w zakresie przeciwdziałania wspieraniu agresji na Ukrainę oraz służących ochronie bezpieczeństwa narodowego.</w:t>
      </w:r>
    </w:p>
    <w:p w14:paraId="060E4603" w14:textId="77777777" w:rsidR="00DA2C32" w:rsidRPr="00DA2C32" w:rsidRDefault="00DA2C32" w:rsidP="0059081D">
      <w:pPr>
        <w:suppressAutoHyphens/>
        <w:spacing w:after="0" w:line="360" w:lineRule="auto"/>
        <w:rPr>
          <w:rFonts w:ascii="Cambria" w:hAnsi="Cambria" w:cs="Arial"/>
          <w:b/>
          <w:i/>
          <w:lang w:eastAsia="ar-SA"/>
        </w:rPr>
      </w:pPr>
      <w:r w:rsidRPr="00DA2C32">
        <w:rPr>
          <w:rFonts w:ascii="Cambria" w:hAnsi="Cambria" w:cs="Arial"/>
          <w:b/>
          <w:i/>
          <w:lang w:eastAsia="ar-SA"/>
        </w:rPr>
        <w:t>Załącznikami do niniejszego oferty są:</w:t>
      </w:r>
    </w:p>
    <w:p w14:paraId="6CA0A532" w14:textId="77777777" w:rsidR="00DA2C32" w:rsidRPr="00DA2C32" w:rsidRDefault="00DA2C32" w:rsidP="00E042E6">
      <w:pPr>
        <w:numPr>
          <w:ilvl w:val="0"/>
          <w:numId w:val="9"/>
        </w:numPr>
        <w:suppressAutoHyphens/>
        <w:spacing w:after="0" w:line="360" w:lineRule="auto"/>
        <w:rPr>
          <w:rFonts w:ascii="Cambria" w:hAnsi="Cambria" w:cs="Arial"/>
          <w:i/>
          <w:lang w:eastAsia="ar-SA"/>
        </w:rPr>
      </w:pPr>
      <w:r w:rsidRPr="00DA2C32">
        <w:rPr>
          <w:rFonts w:ascii="Cambria" w:hAnsi="Cambria" w:cs="Arial"/>
          <w:i/>
          <w:lang w:eastAsia="ar-SA"/>
        </w:rPr>
        <w:t>Odpis z CEIDG, odpis z KRS*</w:t>
      </w:r>
    </w:p>
    <w:p w14:paraId="7E5D29BB" w14:textId="77777777" w:rsidR="00586413" w:rsidRDefault="00DA2C32" w:rsidP="00586413">
      <w:pPr>
        <w:numPr>
          <w:ilvl w:val="0"/>
          <w:numId w:val="9"/>
        </w:numPr>
        <w:suppressAutoHyphens/>
        <w:spacing w:after="0" w:line="360" w:lineRule="auto"/>
        <w:rPr>
          <w:rFonts w:ascii="Cambria" w:hAnsi="Cambria" w:cs="Arial"/>
          <w:i/>
          <w:lang w:eastAsia="ar-SA"/>
        </w:rPr>
      </w:pPr>
      <w:r w:rsidRPr="00DA2C32">
        <w:rPr>
          <w:rFonts w:ascii="Cambria" w:hAnsi="Cambria" w:cs="Arial"/>
          <w:i/>
          <w:lang w:eastAsia="ar-SA"/>
        </w:rPr>
        <w:t>..................................................................</w:t>
      </w:r>
    </w:p>
    <w:p w14:paraId="2012EB8F" w14:textId="1ECFC668" w:rsidR="00586413" w:rsidRPr="00586413" w:rsidRDefault="00DA2C32" w:rsidP="00586413">
      <w:pPr>
        <w:suppressAutoHyphens/>
        <w:spacing w:after="0" w:line="360" w:lineRule="auto"/>
        <w:ind w:left="360"/>
        <w:rPr>
          <w:rFonts w:ascii="Cambria" w:hAnsi="Cambria" w:cs="Arial"/>
          <w:i/>
          <w:lang w:eastAsia="ar-SA"/>
        </w:rPr>
      </w:pPr>
      <w:r w:rsidRPr="00586413">
        <w:rPr>
          <w:rFonts w:ascii="Cambria" w:hAnsi="Cambria" w:cs="Arial"/>
          <w:i/>
          <w:sz w:val="16"/>
          <w:szCs w:val="16"/>
          <w:lang w:eastAsia="ar-SA"/>
        </w:rPr>
        <w:t>*odpowiednio skreślić</w:t>
      </w:r>
      <w:r w:rsidR="00586413" w:rsidRPr="00586413">
        <w:rPr>
          <w:rFonts w:ascii="Cambria" w:hAnsi="Cambria" w:cs="Arial"/>
          <w:i/>
          <w:sz w:val="16"/>
          <w:szCs w:val="16"/>
          <w:lang w:eastAsia="ar-SA"/>
        </w:rPr>
        <w:t xml:space="preserve">                                                              </w:t>
      </w:r>
      <w:r w:rsidR="00586413">
        <w:rPr>
          <w:rFonts w:ascii="Cambria" w:hAnsi="Cambria" w:cs="Arial"/>
          <w:i/>
          <w:sz w:val="16"/>
          <w:szCs w:val="16"/>
          <w:lang w:eastAsia="ar-SA"/>
        </w:rPr>
        <w:t xml:space="preserve">                                                                                                 </w:t>
      </w:r>
      <w:r w:rsidR="00586413" w:rsidRPr="00586413">
        <w:rPr>
          <w:rFonts w:ascii="Cambria" w:hAnsi="Cambria" w:cs="Arial"/>
          <w:i/>
          <w:sz w:val="16"/>
          <w:szCs w:val="16"/>
          <w:lang w:eastAsia="ar-SA"/>
        </w:rPr>
        <w:t xml:space="preserve">   …………………..,  ,</w:t>
      </w:r>
      <w:r w:rsidR="00586413">
        <w:rPr>
          <w:rFonts w:ascii="Cambria" w:hAnsi="Cambria" w:cs="Arial"/>
          <w:i/>
          <w:sz w:val="16"/>
          <w:szCs w:val="16"/>
          <w:lang w:eastAsia="ar-SA"/>
        </w:rPr>
        <w:t>dn</w:t>
      </w:r>
      <w:r w:rsidR="00586413" w:rsidRPr="00586413">
        <w:rPr>
          <w:rFonts w:ascii="Cambria" w:hAnsi="Cambria" w:cs="Arial"/>
          <w:i/>
          <w:sz w:val="16"/>
          <w:szCs w:val="16"/>
          <w:lang w:eastAsia="ar-SA"/>
        </w:rPr>
        <w:t xml:space="preserve"> </w:t>
      </w:r>
      <w:r w:rsidR="00586413" w:rsidRPr="00586413">
        <w:rPr>
          <w:rFonts w:ascii="Cambria" w:hAnsi="Cambria" w:cs="Arial"/>
          <w:i/>
          <w:lang w:eastAsia="ar-SA"/>
        </w:rPr>
        <w:t>.....</w:t>
      </w:r>
      <w:r w:rsidR="00586413">
        <w:rPr>
          <w:rFonts w:ascii="Cambria" w:hAnsi="Cambria" w:cs="Arial"/>
          <w:i/>
          <w:lang w:eastAsia="ar-SA"/>
        </w:rPr>
        <w:t xml:space="preserve">.............               </w:t>
      </w:r>
      <w:r w:rsidR="00586413" w:rsidRPr="00586413">
        <w:rPr>
          <w:rFonts w:ascii="Cambria" w:hAnsi="Cambria" w:cs="Arial"/>
          <w:i/>
          <w:lang w:eastAsia="ar-SA"/>
        </w:rPr>
        <w:t xml:space="preserve"> ..............</w:t>
      </w:r>
      <w:r w:rsidR="00586413">
        <w:rPr>
          <w:rFonts w:ascii="Cambria" w:hAnsi="Cambria" w:cs="Arial"/>
          <w:i/>
          <w:lang w:eastAsia="ar-SA"/>
        </w:rPr>
        <w:t>.................................</w:t>
      </w:r>
      <w:r w:rsidR="00586413" w:rsidRPr="00586413">
        <w:rPr>
          <w:rFonts w:ascii="Cambria" w:hAnsi="Cambria" w:cs="Arial"/>
          <w:i/>
          <w:lang w:eastAsia="ar-SA"/>
        </w:rPr>
        <w:t>................…………</w:t>
      </w:r>
    </w:p>
    <w:p w14:paraId="78EA5C7B" w14:textId="074F973A" w:rsidR="00046B98" w:rsidRPr="00586413" w:rsidRDefault="00586413" w:rsidP="00586413">
      <w:pPr>
        <w:suppressAutoHyphens/>
        <w:spacing w:after="0" w:line="360" w:lineRule="auto"/>
        <w:rPr>
          <w:rFonts w:ascii="Cambria" w:hAnsi="Cambria" w:cs="Arial"/>
          <w:i/>
          <w:lang w:eastAsia="ar-SA"/>
        </w:rPr>
      </w:pPr>
      <w:r>
        <w:rPr>
          <w:rFonts w:ascii="Cambria" w:hAnsi="Cambria" w:cs="Arial"/>
          <w:i/>
          <w:sz w:val="16"/>
          <w:szCs w:val="16"/>
          <w:lang w:eastAsia="ar-SA"/>
        </w:rPr>
        <w:t xml:space="preserve">                                                                                                                                                                                                                               </w:t>
      </w:r>
      <w:r w:rsidR="00A85D27">
        <w:rPr>
          <w:rFonts w:ascii="Cambria" w:hAnsi="Cambria" w:cs="Arial"/>
          <w:i/>
          <w:sz w:val="16"/>
          <w:szCs w:val="16"/>
          <w:lang w:eastAsia="ar-SA"/>
        </w:rPr>
        <w:t>miejscowość, data</w:t>
      </w:r>
      <w:r>
        <w:rPr>
          <w:rFonts w:ascii="Cambria" w:hAnsi="Cambria" w:cs="Arial"/>
          <w:i/>
          <w:sz w:val="16"/>
          <w:szCs w:val="16"/>
          <w:lang w:eastAsia="ar-SA"/>
        </w:rPr>
        <w:t xml:space="preserve"> </w:t>
      </w:r>
      <w:r w:rsidR="00A85D27">
        <w:rPr>
          <w:rFonts w:ascii="Cambria" w:hAnsi="Cambria" w:cs="Arial"/>
          <w:i/>
          <w:sz w:val="16"/>
          <w:szCs w:val="16"/>
          <w:lang w:eastAsia="ar-SA"/>
        </w:rPr>
        <w:t xml:space="preserve">                               </w:t>
      </w:r>
      <w:r>
        <w:rPr>
          <w:rFonts w:ascii="Cambria" w:hAnsi="Cambria" w:cs="Arial"/>
          <w:i/>
          <w:sz w:val="16"/>
          <w:szCs w:val="16"/>
          <w:lang w:eastAsia="ar-SA"/>
        </w:rPr>
        <w:t xml:space="preserve"> </w:t>
      </w:r>
      <w:r w:rsidRPr="00586413">
        <w:rPr>
          <w:rFonts w:ascii="Cambria" w:hAnsi="Cambria" w:cs="Arial"/>
          <w:i/>
          <w:sz w:val="16"/>
          <w:szCs w:val="16"/>
          <w:lang w:eastAsia="ar-SA"/>
        </w:rPr>
        <w:t>pieczątka i podpis osoby uprawnionej (Wykonawcy)</w:t>
      </w:r>
      <w:bookmarkEnd w:id="14"/>
      <w:bookmarkEnd w:id="15"/>
      <w:bookmarkEnd w:id="16"/>
    </w:p>
    <w:p w14:paraId="0AD522C5" w14:textId="23F2D88B" w:rsidR="00F53E75" w:rsidRDefault="00F53E75" w:rsidP="00DA2C32">
      <w:pPr>
        <w:spacing w:after="0" w:line="360" w:lineRule="auto"/>
        <w:rPr>
          <w:rFonts w:ascii="Cambria" w:hAnsi="Cambria" w:cs="Arial"/>
          <w:b/>
          <w:bCs/>
          <w:color w:val="000000"/>
        </w:rPr>
      </w:pPr>
    </w:p>
    <w:p w14:paraId="366A20F1" w14:textId="207E8C3A" w:rsidR="003628A6" w:rsidRDefault="003628A6" w:rsidP="00DA2C32">
      <w:pPr>
        <w:spacing w:after="0" w:line="360" w:lineRule="auto"/>
        <w:rPr>
          <w:rFonts w:ascii="Cambria" w:hAnsi="Cambria" w:cs="Arial"/>
          <w:b/>
          <w:bCs/>
          <w:color w:val="000000"/>
        </w:rPr>
      </w:pPr>
    </w:p>
    <w:p w14:paraId="31D65C45" w14:textId="77777777" w:rsidR="003628A6" w:rsidRDefault="003628A6" w:rsidP="00DA2C32">
      <w:pPr>
        <w:spacing w:after="0" w:line="360" w:lineRule="auto"/>
        <w:rPr>
          <w:rFonts w:ascii="Cambria" w:hAnsi="Cambria" w:cs="Arial"/>
          <w:b/>
          <w:bCs/>
          <w:color w:val="000000"/>
        </w:rPr>
      </w:pPr>
    </w:p>
    <w:p w14:paraId="5A727619" w14:textId="7AE052CB" w:rsidR="00DA2C32" w:rsidRPr="006868F4" w:rsidRDefault="00DA2C32" w:rsidP="00DA2C32">
      <w:pPr>
        <w:spacing w:after="0" w:line="360" w:lineRule="auto"/>
        <w:rPr>
          <w:rFonts w:ascii="Cambria" w:hAnsi="Cambria"/>
        </w:rPr>
      </w:pPr>
      <w:r w:rsidRPr="006868F4">
        <w:rPr>
          <w:rFonts w:ascii="Cambria" w:hAnsi="Cambria" w:cs="Arial"/>
          <w:b/>
          <w:bCs/>
          <w:color w:val="000000"/>
        </w:rPr>
        <w:lastRenderedPageBreak/>
        <w:t>Za</w:t>
      </w:r>
      <w:r w:rsidRPr="006868F4">
        <w:rPr>
          <w:rFonts w:ascii="Cambria" w:eastAsia="Times New Roman" w:hAnsi="Cambria"/>
          <w:b/>
          <w:bCs/>
          <w:color w:val="000000"/>
        </w:rPr>
        <w:t>łą</w:t>
      </w:r>
      <w:r w:rsidRPr="006868F4">
        <w:rPr>
          <w:rFonts w:ascii="Cambria" w:eastAsia="Times New Roman" w:hAnsi="Cambria" w:cs="Arial"/>
          <w:b/>
          <w:bCs/>
          <w:color w:val="000000"/>
        </w:rPr>
        <w:t xml:space="preserve">cznik nr 3 do </w:t>
      </w:r>
      <w:r w:rsidRPr="006868F4">
        <w:rPr>
          <w:rFonts w:ascii="Cambria" w:eastAsia="Times New Roman" w:hAnsi="Cambria" w:cs="Arial"/>
          <w:b/>
          <w:bCs/>
          <w:color w:val="222222"/>
        </w:rPr>
        <w:t>Zaproszenia</w:t>
      </w:r>
    </w:p>
    <w:p w14:paraId="74298DEC" w14:textId="77777777" w:rsidR="00DA2C32" w:rsidRPr="00337B21" w:rsidRDefault="00DA2C32" w:rsidP="00DA2C32">
      <w:pPr>
        <w:shd w:val="clear" w:color="auto" w:fill="FFFFFF"/>
        <w:spacing w:after="0" w:line="360" w:lineRule="auto"/>
        <w:rPr>
          <w:rFonts w:ascii="Cambria" w:eastAsia="Times New Roman" w:hAnsi="Cambria" w:cs="Arial"/>
          <w:b/>
          <w:bCs/>
        </w:rPr>
      </w:pPr>
      <w:r w:rsidRPr="00337B21">
        <w:rPr>
          <w:rFonts w:ascii="Cambria" w:hAnsi="Cambria" w:cs="Arial"/>
          <w:b/>
          <w:bCs/>
        </w:rPr>
        <w:t>O</w:t>
      </w:r>
      <w:r w:rsidRPr="00337B21">
        <w:rPr>
          <w:rFonts w:ascii="Cambria" w:eastAsia="Times New Roman" w:hAnsi="Cambria"/>
          <w:b/>
          <w:bCs/>
        </w:rPr>
        <w:t>Ś</w:t>
      </w:r>
      <w:r w:rsidRPr="00337B21">
        <w:rPr>
          <w:rFonts w:ascii="Cambria" w:eastAsia="Times New Roman" w:hAnsi="Cambria" w:cs="Arial"/>
          <w:b/>
          <w:bCs/>
        </w:rPr>
        <w:t>WIADCZENIE</w:t>
      </w:r>
    </w:p>
    <w:p w14:paraId="3BB424AE" w14:textId="7840B3A8" w:rsidR="00DA2C32" w:rsidRPr="006868F4" w:rsidRDefault="00DA2C32" w:rsidP="00DA2C32">
      <w:pPr>
        <w:shd w:val="clear" w:color="auto" w:fill="FFFFFF"/>
        <w:spacing w:after="0" w:line="360" w:lineRule="auto"/>
        <w:rPr>
          <w:rFonts w:ascii="Cambria" w:hAnsi="Cambria"/>
        </w:rPr>
      </w:pPr>
    </w:p>
    <w:p w14:paraId="08EFFC68" w14:textId="77777777" w:rsidR="00DA2C32" w:rsidRPr="006868F4" w:rsidRDefault="00DA2C32" w:rsidP="00DA2C32">
      <w:pPr>
        <w:shd w:val="clear" w:color="auto" w:fill="FFFFFF"/>
        <w:spacing w:after="0" w:line="360" w:lineRule="auto"/>
        <w:rPr>
          <w:rFonts w:ascii="Cambria" w:hAnsi="Cambria"/>
        </w:rPr>
      </w:pPr>
    </w:p>
    <w:p w14:paraId="79B2E969" w14:textId="77777777" w:rsidR="00DA2C32" w:rsidRPr="006868F4" w:rsidRDefault="00DA2C32" w:rsidP="00DA2C32">
      <w:pPr>
        <w:shd w:val="clear" w:color="auto" w:fill="FFFFFF"/>
        <w:tabs>
          <w:tab w:val="left" w:leader="dot" w:pos="4922"/>
        </w:tabs>
        <w:spacing w:after="0" w:line="360" w:lineRule="auto"/>
        <w:ind w:hanging="709"/>
        <w:rPr>
          <w:rFonts w:ascii="Cambria" w:eastAsia="Times New Roman" w:hAnsi="Cambria" w:cs="Arial"/>
          <w:b/>
          <w:bCs/>
        </w:rPr>
      </w:pPr>
      <w:r w:rsidRPr="006868F4">
        <w:rPr>
          <w:rFonts w:ascii="Cambria" w:hAnsi="Cambria" w:cs="Arial"/>
          <w:b/>
          <w:bCs/>
          <w:spacing w:val="-4"/>
        </w:rPr>
        <w:t>Ja, ni</w:t>
      </w:r>
      <w:r w:rsidRPr="006868F4">
        <w:rPr>
          <w:rFonts w:ascii="Cambria" w:eastAsia="Times New Roman" w:hAnsi="Cambria"/>
          <w:b/>
          <w:bCs/>
          <w:spacing w:val="-4"/>
        </w:rPr>
        <w:t>ż</w:t>
      </w:r>
      <w:r w:rsidRPr="006868F4">
        <w:rPr>
          <w:rFonts w:ascii="Cambria" w:eastAsia="Times New Roman" w:hAnsi="Cambria" w:cs="Arial"/>
          <w:b/>
          <w:bCs/>
          <w:spacing w:val="-4"/>
        </w:rPr>
        <w:t>ej podpisany (imi</w:t>
      </w:r>
      <w:r w:rsidRPr="006868F4">
        <w:rPr>
          <w:rFonts w:ascii="Cambria" w:eastAsia="Times New Roman" w:hAnsi="Cambria"/>
          <w:b/>
          <w:bCs/>
          <w:spacing w:val="-4"/>
        </w:rPr>
        <w:t>ę</w:t>
      </w:r>
      <w:r w:rsidRPr="006868F4">
        <w:rPr>
          <w:rFonts w:ascii="Cambria" w:eastAsia="Times New Roman" w:hAnsi="Cambria" w:cs="Arial"/>
          <w:b/>
          <w:bCs/>
          <w:spacing w:val="-4"/>
        </w:rPr>
        <w:t xml:space="preserve"> i nazwisko)</w:t>
      </w:r>
      <w:r w:rsidRPr="006868F4">
        <w:rPr>
          <w:rFonts w:ascii="Cambria" w:eastAsia="Times New Roman" w:hAnsi="Cambria" w:cs="Arial"/>
          <w:b/>
          <w:bCs/>
        </w:rPr>
        <w:t>……………………………………………………………</w:t>
      </w:r>
    </w:p>
    <w:p w14:paraId="5FB153DC" w14:textId="77777777" w:rsidR="00DA2C32" w:rsidRPr="006868F4" w:rsidRDefault="00DA2C32" w:rsidP="00DA2C32">
      <w:pPr>
        <w:shd w:val="clear" w:color="auto" w:fill="FFFFFF"/>
        <w:tabs>
          <w:tab w:val="left" w:leader="dot" w:pos="4922"/>
        </w:tabs>
        <w:spacing w:after="0" w:line="360" w:lineRule="auto"/>
        <w:ind w:hanging="709"/>
        <w:rPr>
          <w:rFonts w:ascii="Cambria" w:hAnsi="Cambria"/>
        </w:rPr>
      </w:pPr>
    </w:p>
    <w:p w14:paraId="30EAFC5C" w14:textId="77777777" w:rsidR="00DA2C32" w:rsidRPr="006868F4" w:rsidRDefault="00DA2C32" w:rsidP="00DA2C32">
      <w:pPr>
        <w:shd w:val="clear" w:color="auto" w:fill="FFFFFF"/>
        <w:spacing w:after="0" w:line="360" w:lineRule="auto"/>
        <w:ind w:hanging="709"/>
        <w:rPr>
          <w:rFonts w:ascii="Cambria" w:eastAsia="Times New Roman" w:hAnsi="Cambria" w:cs="Arial"/>
          <w:b/>
          <w:bCs/>
          <w:spacing w:val="-5"/>
        </w:rPr>
      </w:pPr>
      <w:r w:rsidRPr="006868F4">
        <w:rPr>
          <w:rFonts w:ascii="Cambria" w:hAnsi="Cambria" w:cs="Arial"/>
          <w:b/>
          <w:bCs/>
          <w:spacing w:val="-5"/>
        </w:rPr>
        <w:t>jako upowa</w:t>
      </w:r>
      <w:r w:rsidRPr="006868F4">
        <w:rPr>
          <w:rFonts w:ascii="Cambria" w:eastAsia="Times New Roman" w:hAnsi="Cambria"/>
          <w:b/>
          <w:bCs/>
          <w:spacing w:val="-5"/>
        </w:rPr>
        <w:t>ż</w:t>
      </w:r>
      <w:r w:rsidRPr="006868F4">
        <w:rPr>
          <w:rFonts w:ascii="Cambria" w:eastAsia="Times New Roman" w:hAnsi="Cambria" w:cs="Arial"/>
          <w:b/>
          <w:bCs/>
          <w:spacing w:val="-5"/>
        </w:rPr>
        <w:t>niony do reprezentowania firmy (nazwa):</w:t>
      </w:r>
    </w:p>
    <w:p w14:paraId="41E01C4E" w14:textId="77777777" w:rsidR="00DA2C32" w:rsidRPr="006868F4" w:rsidRDefault="00DA2C32" w:rsidP="00DA2C32">
      <w:pPr>
        <w:shd w:val="clear" w:color="auto" w:fill="FFFFFF"/>
        <w:spacing w:after="0" w:line="360" w:lineRule="auto"/>
        <w:ind w:hanging="709"/>
        <w:rPr>
          <w:rFonts w:ascii="Cambria" w:eastAsia="Times New Roman" w:hAnsi="Cambria" w:cs="Arial"/>
          <w:b/>
          <w:bCs/>
          <w:spacing w:val="-5"/>
        </w:rPr>
      </w:pPr>
    </w:p>
    <w:p w14:paraId="4DAAAFBB" w14:textId="77777777" w:rsidR="00DA2C32" w:rsidRPr="006868F4" w:rsidRDefault="00DA2C32" w:rsidP="00DA2C32">
      <w:pPr>
        <w:pStyle w:val="Akapitzlist"/>
        <w:shd w:val="clear" w:color="auto" w:fill="FFFFFF"/>
        <w:spacing w:after="0" w:line="360" w:lineRule="auto"/>
        <w:ind w:left="0"/>
        <w:rPr>
          <w:rFonts w:ascii="Cambria" w:hAnsi="Cambria"/>
        </w:rPr>
      </w:pPr>
      <w:r w:rsidRPr="006868F4">
        <w:rPr>
          <w:rFonts w:ascii="Cambria" w:hAnsi="Cambria"/>
        </w:rPr>
        <w:t>………………………………………………………………………………………………………………………………</w:t>
      </w:r>
    </w:p>
    <w:p w14:paraId="28247925" w14:textId="77777777" w:rsidR="00DA2C32" w:rsidRPr="006868F4" w:rsidRDefault="00DA2C32" w:rsidP="00DA2C32">
      <w:pPr>
        <w:pStyle w:val="Akapitzlist"/>
        <w:shd w:val="clear" w:color="auto" w:fill="FFFFFF"/>
        <w:spacing w:after="0" w:line="360" w:lineRule="auto"/>
        <w:ind w:left="0"/>
        <w:rPr>
          <w:rFonts w:ascii="Cambria" w:hAnsi="Cambria"/>
        </w:rPr>
      </w:pPr>
    </w:p>
    <w:p w14:paraId="1A483C9D" w14:textId="77777777" w:rsidR="00DA2C32" w:rsidRPr="006868F4" w:rsidRDefault="00DA2C32" w:rsidP="00DA2C32">
      <w:pPr>
        <w:pStyle w:val="Akapitzlist"/>
        <w:shd w:val="clear" w:color="auto" w:fill="FFFFFF"/>
        <w:spacing w:after="0" w:line="360" w:lineRule="auto"/>
        <w:ind w:left="0"/>
        <w:rPr>
          <w:rFonts w:ascii="Cambria" w:hAnsi="Cambria"/>
        </w:rPr>
      </w:pPr>
      <w:r w:rsidRPr="006868F4">
        <w:rPr>
          <w:rFonts w:ascii="Cambria" w:hAnsi="Cambria"/>
        </w:rPr>
        <w:t>………………………………………………………………………………………………………………………………</w:t>
      </w:r>
    </w:p>
    <w:p w14:paraId="604A010A" w14:textId="77777777" w:rsidR="00DA2C32" w:rsidRPr="006868F4" w:rsidRDefault="00DA2C32" w:rsidP="00DA2C32">
      <w:pPr>
        <w:shd w:val="clear" w:color="auto" w:fill="FFFFFF"/>
        <w:spacing w:after="0" w:line="360" w:lineRule="auto"/>
        <w:ind w:hanging="709"/>
        <w:rPr>
          <w:rFonts w:ascii="Cambria" w:hAnsi="Cambria"/>
        </w:rPr>
      </w:pPr>
    </w:p>
    <w:p w14:paraId="1216CAB5" w14:textId="77777777" w:rsidR="00DA2C32" w:rsidRPr="006868F4" w:rsidRDefault="00DA2C32" w:rsidP="00DA2C32">
      <w:pPr>
        <w:shd w:val="clear" w:color="auto" w:fill="FFFFFF"/>
        <w:spacing w:after="0" w:line="360" w:lineRule="auto"/>
        <w:ind w:hanging="709"/>
        <w:rPr>
          <w:rFonts w:ascii="Cambria" w:hAnsi="Cambria"/>
        </w:rPr>
      </w:pPr>
      <w:r w:rsidRPr="006868F4">
        <w:rPr>
          <w:rFonts w:ascii="Cambria" w:hAnsi="Cambria" w:cs="Arial"/>
          <w:spacing w:val="-1"/>
        </w:rPr>
        <w:t>o</w:t>
      </w:r>
      <w:r w:rsidRPr="006868F4">
        <w:rPr>
          <w:rFonts w:ascii="Cambria" w:eastAsia="Times New Roman" w:hAnsi="Cambria"/>
          <w:spacing w:val="-1"/>
        </w:rPr>
        <w:t>ś</w:t>
      </w:r>
      <w:r w:rsidRPr="006868F4">
        <w:rPr>
          <w:rFonts w:ascii="Cambria" w:eastAsia="Times New Roman" w:hAnsi="Cambria" w:cs="Arial"/>
          <w:spacing w:val="-1"/>
        </w:rPr>
        <w:t xml:space="preserve">wiadczam, </w:t>
      </w:r>
      <w:r w:rsidRPr="006868F4">
        <w:rPr>
          <w:rFonts w:ascii="Cambria" w:eastAsia="Times New Roman" w:hAnsi="Cambria"/>
          <w:spacing w:val="-1"/>
        </w:rPr>
        <w:t>ż</w:t>
      </w:r>
      <w:r w:rsidRPr="006868F4">
        <w:rPr>
          <w:rFonts w:ascii="Cambria" w:eastAsia="Times New Roman" w:hAnsi="Cambria" w:cs="Arial"/>
          <w:spacing w:val="-1"/>
        </w:rPr>
        <w:t>e:</w:t>
      </w:r>
    </w:p>
    <w:p w14:paraId="0F6B2EB7" w14:textId="77777777" w:rsidR="00DA2C32" w:rsidRPr="006868F4" w:rsidRDefault="00DA2C32" w:rsidP="00E042E6">
      <w:pPr>
        <w:widowControl w:val="0"/>
        <w:numPr>
          <w:ilvl w:val="0"/>
          <w:numId w:val="7"/>
        </w:numPr>
        <w:shd w:val="clear" w:color="auto" w:fill="FFFFFF"/>
        <w:tabs>
          <w:tab w:val="left" w:pos="696"/>
        </w:tabs>
        <w:autoSpaceDE w:val="0"/>
        <w:autoSpaceDN w:val="0"/>
        <w:adjustRightInd w:val="0"/>
        <w:spacing w:after="0" w:line="360" w:lineRule="auto"/>
        <w:ind w:left="284" w:hanging="284"/>
        <w:rPr>
          <w:rFonts w:ascii="Cambria" w:hAnsi="Cambria" w:cs="Arial"/>
          <w:spacing w:val="-14"/>
        </w:rPr>
      </w:pPr>
      <w:r w:rsidRPr="006868F4">
        <w:rPr>
          <w:rFonts w:ascii="Cambria" w:eastAsia="Times New Roman" w:hAnsi="Cambria"/>
          <w:spacing w:val="1"/>
        </w:rPr>
        <w:t>ż</w:t>
      </w:r>
      <w:r w:rsidRPr="006868F4">
        <w:rPr>
          <w:rFonts w:ascii="Cambria" w:eastAsia="Times New Roman" w:hAnsi="Cambria" w:cs="Arial"/>
          <w:spacing w:val="1"/>
        </w:rPr>
        <w:t>e znajduj</w:t>
      </w:r>
      <w:r w:rsidRPr="006868F4">
        <w:rPr>
          <w:rFonts w:ascii="Cambria" w:eastAsia="Times New Roman" w:hAnsi="Cambria"/>
          <w:spacing w:val="1"/>
        </w:rPr>
        <w:t xml:space="preserve">ę </w:t>
      </w:r>
      <w:r w:rsidRPr="006868F4">
        <w:rPr>
          <w:rFonts w:ascii="Cambria" w:eastAsia="Times New Roman" w:hAnsi="Cambria" w:cs="Arial"/>
          <w:spacing w:val="1"/>
        </w:rPr>
        <w:t xml:space="preserve">(-emy) </w:t>
      </w:r>
      <w:r w:rsidRPr="006868F4">
        <w:rPr>
          <w:rFonts w:ascii="Cambria" w:eastAsia="Times New Roman" w:hAnsi="Cambria"/>
          <w:spacing w:val="1"/>
        </w:rPr>
        <w:t>się</w:t>
      </w:r>
      <w:r w:rsidRPr="006868F4">
        <w:rPr>
          <w:rFonts w:ascii="Cambria" w:eastAsia="Times New Roman" w:hAnsi="Cambria" w:cs="Arial"/>
          <w:spacing w:val="1"/>
        </w:rPr>
        <w:t xml:space="preserve"> w sytuacji ekonomicznej i finansowej umożliwiającymi należyte wykonanie zamówienia w terminie;</w:t>
      </w:r>
    </w:p>
    <w:p w14:paraId="1DEBD55C" w14:textId="77777777" w:rsidR="00DA2C32" w:rsidRPr="006868F4" w:rsidRDefault="00DA2C32" w:rsidP="00E042E6">
      <w:pPr>
        <w:widowControl w:val="0"/>
        <w:numPr>
          <w:ilvl w:val="0"/>
          <w:numId w:val="7"/>
        </w:numPr>
        <w:shd w:val="clear" w:color="auto" w:fill="FFFFFF"/>
        <w:tabs>
          <w:tab w:val="left" w:pos="696"/>
        </w:tabs>
        <w:autoSpaceDE w:val="0"/>
        <w:autoSpaceDN w:val="0"/>
        <w:adjustRightInd w:val="0"/>
        <w:spacing w:after="0" w:line="360" w:lineRule="auto"/>
        <w:ind w:left="284" w:hanging="284"/>
        <w:rPr>
          <w:rFonts w:ascii="Cambria" w:hAnsi="Cambria" w:cs="Arial"/>
          <w:spacing w:val="-12"/>
        </w:rPr>
      </w:pPr>
      <w:r w:rsidRPr="006868F4">
        <w:rPr>
          <w:rFonts w:ascii="Cambria" w:hAnsi="Cambria" w:cs="Arial"/>
        </w:rPr>
        <w:t>posiadam (-y) zdolno</w:t>
      </w:r>
      <w:r w:rsidRPr="006868F4">
        <w:rPr>
          <w:rFonts w:ascii="Cambria" w:eastAsia="Times New Roman" w:hAnsi="Cambria"/>
        </w:rPr>
        <w:t>ś</w:t>
      </w:r>
      <w:r w:rsidRPr="006868F4">
        <w:rPr>
          <w:rFonts w:ascii="Cambria" w:eastAsia="Times New Roman" w:hAnsi="Cambria" w:cs="Arial"/>
        </w:rPr>
        <w:t xml:space="preserve">ci techniczne i zawodowe, </w:t>
      </w:r>
      <w:r w:rsidRPr="006868F4">
        <w:rPr>
          <w:rFonts w:ascii="Cambria" w:eastAsia="Times New Roman" w:hAnsi="Cambria" w:cs="Arial"/>
          <w:spacing w:val="1"/>
        </w:rPr>
        <w:t>celem nale</w:t>
      </w:r>
      <w:r w:rsidRPr="006868F4">
        <w:rPr>
          <w:rFonts w:ascii="Cambria" w:eastAsia="Times New Roman" w:hAnsi="Cambria"/>
          <w:spacing w:val="1"/>
        </w:rPr>
        <w:t>ż</w:t>
      </w:r>
      <w:r w:rsidRPr="006868F4">
        <w:rPr>
          <w:rFonts w:ascii="Cambria" w:eastAsia="Times New Roman" w:hAnsi="Cambria" w:cs="Arial"/>
          <w:spacing w:val="1"/>
        </w:rPr>
        <w:t>ytego wykonania zam</w:t>
      </w:r>
      <w:r w:rsidRPr="006868F4">
        <w:rPr>
          <w:rFonts w:ascii="Cambria" w:eastAsia="Times New Roman" w:hAnsi="Cambria"/>
          <w:spacing w:val="1"/>
        </w:rPr>
        <w:t>ó</w:t>
      </w:r>
      <w:r w:rsidRPr="006868F4">
        <w:rPr>
          <w:rFonts w:ascii="Cambria" w:eastAsia="Times New Roman" w:hAnsi="Cambria" w:cs="Arial"/>
          <w:spacing w:val="1"/>
        </w:rPr>
        <w:t>wienia;</w:t>
      </w:r>
    </w:p>
    <w:p w14:paraId="7B64EAB5" w14:textId="77777777" w:rsidR="00DA2C32" w:rsidRPr="006868F4" w:rsidRDefault="00DA2C32" w:rsidP="00E042E6">
      <w:pPr>
        <w:widowControl w:val="0"/>
        <w:numPr>
          <w:ilvl w:val="0"/>
          <w:numId w:val="7"/>
        </w:numPr>
        <w:shd w:val="clear" w:color="auto" w:fill="FFFFFF"/>
        <w:tabs>
          <w:tab w:val="left" w:pos="696"/>
        </w:tabs>
        <w:autoSpaceDE w:val="0"/>
        <w:autoSpaceDN w:val="0"/>
        <w:adjustRightInd w:val="0"/>
        <w:spacing w:after="0" w:line="360" w:lineRule="auto"/>
        <w:ind w:left="284" w:hanging="284"/>
        <w:rPr>
          <w:rFonts w:ascii="Cambria" w:hAnsi="Cambria" w:cs="Arial"/>
          <w:spacing w:val="-12"/>
        </w:rPr>
      </w:pPr>
      <w:r w:rsidRPr="006868F4">
        <w:rPr>
          <w:rFonts w:ascii="Cambria" w:hAnsi="Cambria"/>
        </w:rPr>
        <w:t xml:space="preserve">dysponuję (-emy) odpowiednim potencjałem technicznym oraz osobami zdolnymi </w:t>
      </w:r>
      <w:r w:rsidRPr="006868F4">
        <w:rPr>
          <w:rFonts w:ascii="Cambria" w:hAnsi="Cambria"/>
        </w:rPr>
        <w:br/>
        <w:t>do wykonania zamówienia;</w:t>
      </w:r>
    </w:p>
    <w:p w14:paraId="698D1C1C" w14:textId="77777777" w:rsidR="00DA2C32" w:rsidRPr="006868F4" w:rsidRDefault="00DA2C32" w:rsidP="00E042E6">
      <w:pPr>
        <w:widowControl w:val="0"/>
        <w:numPr>
          <w:ilvl w:val="0"/>
          <w:numId w:val="7"/>
        </w:numPr>
        <w:shd w:val="clear" w:color="auto" w:fill="FFFFFF"/>
        <w:tabs>
          <w:tab w:val="left" w:pos="696"/>
        </w:tabs>
        <w:autoSpaceDE w:val="0"/>
        <w:autoSpaceDN w:val="0"/>
        <w:adjustRightInd w:val="0"/>
        <w:spacing w:after="0" w:line="360" w:lineRule="auto"/>
        <w:ind w:left="284" w:hanging="284"/>
        <w:rPr>
          <w:rFonts w:ascii="Cambria" w:hAnsi="Cambria" w:cs="Arial"/>
          <w:spacing w:val="-11"/>
        </w:rPr>
      </w:pPr>
      <w:r w:rsidRPr="006868F4">
        <w:rPr>
          <w:rFonts w:ascii="Cambria" w:hAnsi="Cambria" w:cs="Arial"/>
          <w:spacing w:val="2"/>
        </w:rPr>
        <w:t>nie z</w:t>
      </w:r>
      <w:r w:rsidRPr="006868F4">
        <w:rPr>
          <w:rFonts w:ascii="Cambria" w:eastAsia="Times New Roman" w:hAnsi="Cambria"/>
          <w:spacing w:val="2"/>
        </w:rPr>
        <w:t>ł</w:t>
      </w:r>
      <w:r w:rsidRPr="006868F4">
        <w:rPr>
          <w:rFonts w:ascii="Cambria" w:eastAsia="Times New Roman" w:hAnsi="Cambria" w:cs="Arial"/>
          <w:spacing w:val="2"/>
        </w:rPr>
        <w:t>o</w:t>
      </w:r>
      <w:r w:rsidRPr="006868F4">
        <w:rPr>
          <w:rFonts w:ascii="Cambria" w:eastAsia="Times New Roman" w:hAnsi="Cambria"/>
          <w:spacing w:val="2"/>
        </w:rPr>
        <w:t>ż</w:t>
      </w:r>
      <w:r w:rsidRPr="006868F4">
        <w:rPr>
          <w:rFonts w:ascii="Cambria" w:eastAsia="Times New Roman" w:hAnsi="Cambria" w:cs="Arial"/>
          <w:spacing w:val="2"/>
        </w:rPr>
        <w:t>y</w:t>
      </w:r>
      <w:r w:rsidRPr="006868F4">
        <w:rPr>
          <w:rFonts w:ascii="Cambria" w:eastAsia="Times New Roman" w:hAnsi="Cambria"/>
          <w:spacing w:val="2"/>
        </w:rPr>
        <w:t>ł</w:t>
      </w:r>
      <w:r w:rsidRPr="006868F4">
        <w:rPr>
          <w:rFonts w:ascii="Cambria" w:eastAsia="Times New Roman" w:hAnsi="Cambria" w:cs="Arial"/>
          <w:spacing w:val="2"/>
        </w:rPr>
        <w:t>em nieprawdziwych informacji maj</w:t>
      </w:r>
      <w:r w:rsidRPr="006868F4">
        <w:rPr>
          <w:rFonts w:ascii="Cambria" w:eastAsia="Times New Roman" w:hAnsi="Cambria"/>
          <w:spacing w:val="2"/>
        </w:rPr>
        <w:t>ą</w:t>
      </w:r>
      <w:r w:rsidRPr="006868F4">
        <w:rPr>
          <w:rFonts w:ascii="Cambria" w:eastAsia="Times New Roman" w:hAnsi="Cambria" w:cs="Arial"/>
          <w:spacing w:val="2"/>
        </w:rPr>
        <w:t>cych wp</w:t>
      </w:r>
      <w:r w:rsidRPr="006868F4">
        <w:rPr>
          <w:rFonts w:ascii="Cambria" w:eastAsia="Times New Roman" w:hAnsi="Cambria"/>
          <w:spacing w:val="2"/>
        </w:rPr>
        <w:t>ł</w:t>
      </w:r>
      <w:r w:rsidRPr="006868F4">
        <w:rPr>
          <w:rFonts w:ascii="Cambria" w:eastAsia="Times New Roman" w:hAnsi="Cambria" w:cs="Arial"/>
          <w:spacing w:val="2"/>
        </w:rPr>
        <w:t xml:space="preserve">yw na wynik prowadzonego </w:t>
      </w:r>
      <w:r w:rsidRPr="006868F4">
        <w:rPr>
          <w:rFonts w:ascii="Cambria" w:eastAsia="Times New Roman" w:hAnsi="Cambria" w:cs="Arial"/>
          <w:spacing w:val="-1"/>
        </w:rPr>
        <w:t>post</w:t>
      </w:r>
      <w:r w:rsidRPr="006868F4">
        <w:rPr>
          <w:rFonts w:ascii="Cambria" w:eastAsia="Times New Roman" w:hAnsi="Cambria"/>
          <w:spacing w:val="-1"/>
        </w:rPr>
        <w:t>ę</w:t>
      </w:r>
      <w:r w:rsidRPr="006868F4">
        <w:rPr>
          <w:rFonts w:ascii="Cambria" w:eastAsia="Times New Roman" w:hAnsi="Cambria" w:cs="Arial"/>
          <w:spacing w:val="-1"/>
        </w:rPr>
        <w:t>powania.</w:t>
      </w:r>
    </w:p>
    <w:p w14:paraId="44A14C37" w14:textId="45B46ED6" w:rsidR="00DA2C32" w:rsidRPr="006868F4" w:rsidRDefault="00DA2C32" w:rsidP="00046B98">
      <w:pPr>
        <w:shd w:val="clear" w:color="auto" w:fill="FFFFFF"/>
        <w:spacing w:after="0" w:line="360" w:lineRule="auto"/>
        <w:jc w:val="right"/>
        <w:rPr>
          <w:rFonts w:ascii="Cambria" w:hAnsi="Cambria" w:cs="Arial"/>
          <w:spacing w:val="-6"/>
        </w:rPr>
      </w:pPr>
    </w:p>
    <w:p w14:paraId="67360F7C" w14:textId="4972BBBE" w:rsidR="00493E89" w:rsidRPr="009F1B17" w:rsidRDefault="00DA2C32" w:rsidP="009F1B17">
      <w:pPr>
        <w:shd w:val="clear" w:color="auto" w:fill="FFFFFF"/>
        <w:spacing w:after="0" w:line="360" w:lineRule="auto"/>
        <w:jc w:val="right"/>
        <w:rPr>
          <w:rFonts w:ascii="Cambria" w:hAnsi="Cambria" w:cs="Arial"/>
          <w:spacing w:val="-6"/>
        </w:rPr>
        <w:sectPr w:rsidR="00493E89" w:rsidRPr="009F1B17" w:rsidSect="003628A6">
          <w:headerReference w:type="default" r:id="rId17"/>
          <w:footerReference w:type="default" r:id="rId18"/>
          <w:headerReference w:type="first" r:id="rId19"/>
          <w:footerReference w:type="first" r:id="rId20"/>
          <w:pgSz w:w="16838" w:h="11906" w:orient="landscape" w:code="9"/>
          <w:pgMar w:top="1135" w:right="1701" w:bottom="142" w:left="1418" w:header="680" w:footer="709" w:gutter="0"/>
          <w:cols w:space="708"/>
          <w:titlePg/>
          <w:docGrid w:linePitch="360"/>
        </w:sectPr>
      </w:pPr>
      <w:r w:rsidRPr="006868F4">
        <w:rPr>
          <w:rFonts w:ascii="Cambria" w:hAnsi="Cambria" w:cs="Arial"/>
          <w:spacing w:val="-6"/>
        </w:rPr>
        <w:t>……………………miejscowo</w:t>
      </w:r>
      <w:r w:rsidRPr="006868F4">
        <w:rPr>
          <w:rFonts w:ascii="Cambria" w:eastAsia="Times New Roman" w:hAnsi="Cambria"/>
          <w:spacing w:val="-6"/>
        </w:rPr>
        <w:t>ść</w:t>
      </w:r>
      <w:r>
        <w:rPr>
          <w:rFonts w:ascii="Cambria" w:eastAsia="Times New Roman" w:hAnsi="Cambria" w:cs="Arial"/>
          <w:spacing w:val="-6"/>
        </w:rPr>
        <w:t>, data</w:t>
      </w:r>
      <w:r w:rsidR="009F1B17">
        <w:rPr>
          <w:rFonts w:ascii="Cambria" w:hAnsi="Cambria"/>
        </w:rPr>
        <w:t>………………..</w:t>
      </w:r>
      <w:r w:rsidR="002F74EC">
        <w:rPr>
          <w:rFonts w:ascii="Cambria" w:hAnsi="Cambria" w:cs="Arial"/>
          <w:i/>
          <w:iCs/>
          <w:spacing w:val="1"/>
        </w:rPr>
        <w:t>Podpis</w:t>
      </w:r>
      <w:r w:rsidR="009F1B17">
        <w:rPr>
          <w:rFonts w:ascii="Cambria" w:hAnsi="Cambria" w:cs="Arial"/>
          <w:i/>
          <w:iCs/>
          <w:spacing w:val="1"/>
        </w:rPr>
        <w:t>………………………</w:t>
      </w:r>
    </w:p>
    <w:p w14:paraId="30891B9C" w14:textId="77777777" w:rsidR="00B2067A" w:rsidRPr="00F53E75" w:rsidRDefault="00B2067A" w:rsidP="00F53E75">
      <w:pPr>
        <w:tabs>
          <w:tab w:val="left" w:pos="950"/>
        </w:tabs>
        <w:rPr>
          <w:rFonts w:ascii="Cambria" w:eastAsia="Times New Roman" w:hAnsi="Cambria" w:cs="Arial"/>
          <w:b/>
          <w:lang w:eastAsia="ar-SA"/>
        </w:rPr>
      </w:pPr>
      <w:r w:rsidRPr="00F53E75">
        <w:rPr>
          <w:rFonts w:ascii="Cambria" w:eastAsia="Times New Roman" w:hAnsi="Cambria" w:cs="Arial"/>
          <w:b/>
          <w:lang w:eastAsia="ar-SA"/>
        </w:rPr>
        <w:lastRenderedPageBreak/>
        <w:t>Załącznik nr 4 do Zaproszenia</w:t>
      </w:r>
    </w:p>
    <w:p w14:paraId="16F50C96" w14:textId="77777777" w:rsidR="00B2067A" w:rsidRPr="00F53E75" w:rsidRDefault="00B2067A" w:rsidP="00F53E75">
      <w:pPr>
        <w:tabs>
          <w:tab w:val="left" w:pos="950"/>
        </w:tabs>
        <w:rPr>
          <w:rFonts w:ascii="Cambria" w:eastAsia="Times New Roman" w:hAnsi="Cambria" w:cs="Arial"/>
          <w:lang w:eastAsia="ar-SA"/>
        </w:rPr>
      </w:pPr>
    </w:p>
    <w:p w14:paraId="51F092F5" w14:textId="35F7329E" w:rsidR="00B2067A" w:rsidRPr="00F53E75" w:rsidRDefault="00B2067A" w:rsidP="00F53E75">
      <w:pPr>
        <w:tabs>
          <w:tab w:val="left" w:pos="950"/>
        </w:tabs>
        <w:rPr>
          <w:rFonts w:ascii="Cambria" w:eastAsia="Times New Roman" w:hAnsi="Cambria" w:cs="Arial"/>
          <w:b/>
          <w:lang w:eastAsia="ar-SA"/>
        </w:rPr>
      </w:pPr>
      <w:r w:rsidRPr="00F53E75">
        <w:rPr>
          <w:rFonts w:ascii="Cambria" w:eastAsia="Times New Roman" w:hAnsi="Cambria" w:cs="Arial"/>
          <w:b/>
          <w:lang w:eastAsia="ar-SA"/>
        </w:rPr>
        <w:t xml:space="preserve">Wzór umowy </w:t>
      </w:r>
    </w:p>
    <w:p w14:paraId="1542B140" w14:textId="77777777" w:rsidR="00B2067A" w:rsidRPr="00F53E75" w:rsidRDefault="00B2067A" w:rsidP="00F53E75">
      <w:pPr>
        <w:tabs>
          <w:tab w:val="left" w:pos="950"/>
        </w:tabs>
        <w:rPr>
          <w:rFonts w:ascii="Cambria" w:eastAsia="Times New Roman" w:hAnsi="Cambria" w:cs="Arial"/>
          <w:lang w:eastAsia="ar-SA"/>
        </w:rPr>
      </w:pPr>
    </w:p>
    <w:p w14:paraId="580FF896" w14:textId="77777777" w:rsidR="009F1B17" w:rsidRPr="00F53E75" w:rsidRDefault="009F1B17" w:rsidP="00F53E75">
      <w:pPr>
        <w:tabs>
          <w:tab w:val="left" w:pos="950"/>
        </w:tabs>
        <w:spacing w:line="256" w:lineRule="auto"/>
        <w:rPr>
          <w:rFonts w:ascii="Cambria" w:eastAsia="Times New Roman" w:hAnsi="Cambria" w:cs="Arial"/>
          <w:lang w:eastAsia="ar-SA"/>
        </w:rPr>
      </w:pPr>
      <w:r w:rsidRPr="00F53E75">
        <w:rPr>
          <w:rFonts w:ascii="Cambria" w:eastAsia="Times New Roman" w:hAnsi="Cambria" w:cs="Arial"/>
          <w:lang w:eastAsia="ar-SA"/>
        </w:rPr>
        <w:t>zawarta w dniu……………….r w Radomiu pomiędzy Sądem Okręgowym w Radomiu, ul.  Piłsudskiego 10 , 26-600 Radom, NIP: 948 16 24 025, zwanym w dalszej części umowy „Zamawiającym”, reprezentowanym przez :</w:t>
      </w:r>
    </w:p>
    <w:p w14:paraId="77C08188" w14:textId="77777777" w:rsidR="009F1B17" w:rsidRPr="00F53E75" w:rsidRDefault="009F1B17" w:rsidP="00F53E75">
      <w:pPr>
        <w:tabs>
          <w:tab w:val="left" w:pos="950"/>
        </w:tabs>
        <w:spacing w:line="256" w:lineRule="auto"/>
        <w:rPr>
          <w:rFonts w:ascii="Cambria" w:eastAsia="Times New Roman" w:hAnsi="Cambria" w:cs="Arial"/>
          <w:lang w:eastAsia="ar-SA"/>
        </w:rPr>
      </w:pPr>
    </w:p>
    <w:p w14:paraId="2F3645F4" w14:textId="77777777" w:rsidR="009F1B17" w:rsidRPr="00F53E75" w:rsidRDefault="009F1B17" w:rsidP="00F53E75">
      <w:pPr>
        <w:tabs>
          <w:tab w:val="left" w:pos="950"/>
        </w:tabs>
        <w:spacing w:line="256" w:lineRule="auto"/>
        <w:rPr>
          <w:rFonts w:ascii="Cambria" w:eastAsia="Times New Roman" w:hAnsi="Cambria" w:cs="Arial"/>
          <w:lang w:eastAsia="ar-SA"/>
        </w:rPr>
      </w:pPr>
      <w:r w:rsidRPr="00F53E75">
        <w:rPr>
          <w:rFonts w:ascii="Cambria" w:eastAsia="Times New Roman" w:hAnsi="Cambria" w:cs="Arial"/>
          <w:lang w:eastAsia="ar-SA"/>
        </w:rPr>
        <w:t xml:space="preserve"> Pana Łukasza Kuleszę - Dyrektora Sądu Okręgowego</w:t>
      </w:r>
    </w:p>
    <w:p w14:paraId="50266BBE" w14:textId="77777777" w:rsidR="009F1B17" w:rsidRPr="00F53E75" w:rsidRDefault="009F1B17" w:rsidP="00F53E75">
      <w:pPr>
        <w:tabs>
          <w:tab w:val="left" w:pos="950"/>
        </w:tabs>
        <w:spacing w:line="256" w:lineRule="auto"/>
        <w:rPr>
          <w:rFonts w:ascii="Cambria" w:eastAsia="Times New Roman" w:hAnsi="Cambria" w:cs="Arial"/>
          <w:lang w:eastAsia="ar-SA"/>
        </w:rPr>
      </w:pPr>
    </w:p>
    <w:p w14:paraId="6D004A83" w14:textId="77777777" w:rsidR="009F1B17" w:rsidRPr="00F53E75" w:rsidRDefault="009F1B17" w:rsidP="00F53E75">
      <w:pPr>
        <w:tabs>
          <w:tab w:val="left" w:pos="950"/>
        </w:tabs>
        <w:spacing w:line="256" w:lineRule="auto"/>
        <w:rPr>
          <w:rFonts w:ascii="Cambria" w:eastAsia="Times New Roman" w:hAnsi="Cambria" w:cs="Arial"/>
          <w:lang w:eastAsia="ar-SA"/>
        </w:rPr>
      </w:pPr>
      <w:r w:rsidRPr="00F53E75">
        <w:rPr>
          <w:rFonts w:ascii="Cambria" w:eastAsia="Times New Roman" w:hAnsi="Cambria" w:cs="Arial"/>
          <w:lang w:eastAsia="ar-SA"/>
        </w:rPr>
        <w:t>a ………… ……….., działającą na podstawie wpisu ………………….zwanym  w dalszej części umowy WYKONAWCĄ, reprezentowanym przez :</w:t>
      </w:r>
    </w:p>
    <w:p w14:paraId="3F377269" w14:textId="77777777" w:rsidR="009F1B17" w:rsidRPr="00F53E75" w:rsidRDefault="009F1B17" w:rsidP="00F53E75">
      <w:pPr>
        <w:tabs>
          <w:tab w:val="left" w:pos="950"/>
        </w:tabs>
        <w:spacing w:line="256" w:lineRule="auto"/>
        <w:rPr>
          <w:rFonts w:ascii="Cambria" w:eastAsia="Times New Roman" w:hAnsi="Cambria" w:cs="Arial"/>
          <w:lang w:eastAsia="ar-SA"/>
        </w:rPr>
      </w:pPr>
    </w:p>
    <w:p w14:paraId="4D2CF27F" w14:textId="77777777" w:rsidR="009F1B17" w:rsidRPr="00F53E75" w:rsidRDefault="009F1B17" w:rsidP="00F53E75">
      <w:pPr>
        <w:tabs>
          <w:tab w:val="left" w:pos="950"/>
        </w:tabs>
        <w:spacing w:line="256" w:lineRule="auto"/>
        <w:rPr>
          <w:rFonts w:ascii="Cambria" w:eastAsia="Times New Roman" w:hAnsi="Cambria" w:cs="Arial"/>
          <w:lang w:eastAsia="ar-SA"/>
        </w:rPr>
      </w:pPr>
      <w:r w:rsidRPr="00F53E75">
        <w:rPr>
          <w:rFonts w:ascii="Cambria" w:eastAsia="Times New Roman" w:hAnsi="Cambria" w:cs="Arial"/>
          <w:lang w:eastAsia="ar-SA"/>
        </w:rPr>
        <w:t>…………………..                  - ………………….</w:t>
      </w:r>
    </w:p>
    <w:p w14:paraId="505FCF7F" w14:textId="77777777" w:rsidR="009F1B17" w:rsidRPr="00F53E75" w:rsidRDefault="009F1B17" w:rsidP="00F53E75">
      <w:pPr>
        <w:tabs>
          <w:tab w:val="left" w:pos="950"/>
        </w:tabs>
        <w:spacing w:line="256" w:lineRule="auto"/>
        <w:rPr>
          <w:rFonts w:ascii="Cambria" w:eastAsia="Times New Roman" w:hAnsi="Cambria" w:cs="Arial"/>
          <w:lang w:eastAsia="ar-SA"/>
        </w:rPr>
      </w:pPr>
    </w:p>
    <w:p w14:paraId="06A8216B" w14:textId="2BAD703A" w:rsidR="009F1B17" w:rsidRPr="00F53E75" w:rsidRDefault="009F1B17" w:rsidP="00F53E75">
      <w:pPr>
        <w:tabs>
          <w:tab w:val="left" w:pos="950"/>
        </w:tabs>
        <w:spacing w:line="256" w:lineRule="auto"/>
        <w:rPr>
          <w:rFonts w:ascii="Cambria" w:eastAsia="Times New Roman" w:hAnsi="Cambria" w:cs="Arial"/>
          <w:lang w:eastAsia="ar-SA"/>
        </w:rPr>
      </w:pPr>
      <w:r w:rsidRPr="00F53E75">
        <w:rPr>
          <w:rFonts w:ascii="Cambria" w:eastAsia="Times New Roman" w:hAnsi="Cambria" w:cs="Arial"/>
          <w:lang w:eastAsia="ar-SA"/>
        </w:rPr>
        <w:t>o wartości mniejszej od kwoty wskazanej w art. 2 ust. 1 pkt 1 ustawy z dnia 11 września 2019 roku - Prawo zamówień publicznych (</w:t>
      </w:r>
      <w:r w:rsidR="00F53E75" w:rsidRPr="00F53E75">
        <w:rPr>
          <w:rFonts w:ascii="Cambria" w:eastAsia="Calibri" w:hAnsi="Cambria" w:cs="Times New Roman"/>
        </w:rPr>
        <w:t>Dz. U. 2022 poz. 1710 t.j</w:t>
      </w:r>
      <w:r w:rsidRPr="00F53E75">
        <w:rPr>
          <w:rFonts w:ascii="Cambria" w:eastAsia="Times New Roman" w:hAnsi="Cambria" w:cs="Arial"/>
          <w:lang w:eastAsia="ar-SA"/>
        </w:rPr>
        <w:t>),</w:t>
      </w:r>
    </w:p>
    <w:p w14:paraId="31784104" w14:textId="28AE1615" w:rsidR="009F1B17" w:rsidRPr="00F53E75" w:rsidRDefault="009F1B17" w:rsidP="00F53E75">
      <w:pPr>
        <w:tabs>
          <w:tab w:val="left" w:pos="950"/>
        </w:tabs>
        <w:spacing w:line="256" w:lineRule="auto"/>
        <w:rPr>
          <w:rFonts w:ascii="Cambria" w:eastAsia="Times New Roman" w:hAnsi="Cambria" w:cs="Arial"/>
          <w:lang w:eastAsia="ar-SA"/>
        </w:rPr>
      </w:pPr>
      <w:r w:rsidRPr="00F53E75">
        <w:rPr>
          <w:rFonts w:ascii="Cambria" w:eastAsia="Times New Roman" w:hAnsi="Cambria" w:cs="Arial"/>
          <w:lang w:eastAsia="ar-SA"/>
        </w:rPr>
        <w:t>o następującej treści:</w:t>
      </w:r>
    </w:p>
    <w:p w14:paraId="6D62F637" w14:textId="77777777" w:rsidR="009F1B17" w:rsidRPr="00F53E75" w:rsidRDefault="009F1B17" w:rsidP="00F53E75">
      <w:pPr>
        <w:tabs>
          <w:tab w:val="left" w:pos="950"/>
        </w:tabs>
        <w:spacing w:line="256" w:lineRule="auto"/>
        <w:rPr>
          <w:rFonts w:ascii="Cambria" w:eastAsia="Times New Roman" w:hAnsi="Cambria" w:cs="Arial"/>
          <w:lang w:eastAsia="ar-SA"/>
        </w:rPr>
      </w:pPr>
      <w:r w:rsidRPr="00F53E75">
        <w:rPr>
          <w:rFonts w:ascii="Cambria" w:eastAsia="Times New Roman" w:hAnsi="Cambria" w:cs="Arial"/>
          <w:lang w:eastAsia="ar-SA"/>
        </w:rPr>
        <w:t>§1</w:t>
      </w:r>
    </w:p>
    <w:p w14:paraId="088C8BED" w14:textId="77777777" w:rsidR="009F1B17" w:rsidRPr="00F53E75" w:rsidRDefault="009F1B17" w:rsidP="00F53E75">
      <w:pPr>
        <w:tabs>
          <w:tab w:val="left" w:pos="950"/>
        </w:tabs>
        <w:spacing w:line="256" w:lineRule="auto"/>
        <w:rPr>
          <w:rFonts w:ascii="Cambria" w:eastAsia="Times New Roman" w:hAnsi="Cambria" w:cs="Arial"/>
          <w:lang w:eastAsia="ar-SA"/>
        </w:rPr>
      </w:pPr>
      <w:r w:rsidRPr="00F53E75">
        <w:rPr>
          <w:rFonts w:ascii="Cambria" w:eastAsia="Times New Roman" w:hAnsi="Cambria" w:cs="Arial"/>
          <w:lang w:eastAsia="ar-SA"/>
        </w:rPr>
        <w:t xml:space="preserve">1. Przedmiotem umowy jest dostawa wraz z wniesieniem, montażem oraz ustawieniem przez Wykonawcę na rzecz Zamawiającego mebli biurowych (dalej jako „meble”), zgodnie ze szczegółowym wykazem stanowiącym załącznik nr 1 do niniejszej umowy. </w:t>
      </w:r>
    </w:p>
    <w:p w14:paraId="12E0C4F6" w14:textId="77777777" w:rsidR="009F1B17" w:rsidRPr="00F53E75" w:rsidRDefault="009F1B17" w:rsidP="00F53E75">
      <w:pPr>
        <w:tabs>
          <w:tab w:val="left" w:pos="950"/>
        </w:tabs>
        <w:spacing w:line="256" w:lineRule="auto"/>
        <w:rPr>
          <w:rFonts w:ascii="Cambria" w:eastAsia="Times New Roman" w:hAnsi="Cambria" w:cs="Arial"/>
          <w:lang w:eastAsia="ar-SA"/>
        </w:rPr>
      </w:pPr>
      <w:r w:rsidRPr="00F53E75">
        <w:rPr>
          <w:rFonts w:ascii="Cambria" w:eastAsia="Times New Roman" w:hAnsi="Cambria" w:cs="Arial"/>
          <w:lang w:eastAsia="ar-SA"/>
        </w:rPr>
        <w:t>2. Miejscem wykonania umowy są budynki : Sądu Rejonowego w Szydłowcu Pl. M.Konopnickiej 7 26-500 Szydłowiec, Sądu Okręgowego w Radomiu ul. Warszawska 1, 26-600 Radom.</w:t>
      </w:r>
    </w:p>
    <w:p w14:paraId="53F0DE3E" w14:textId="77777777" w:rsidR="009F1B17" w:rsidRPr="00F53E75" w:rsidRDefault="009F1B17" w:rsidP="00F53E75">
      <w:pPr>
        <w:tabs>
          <w:tab w:val="left" w:pos="950"/>
        </w:tabs>
        <w:spacing w:line="256" w:lineRule="auto"/>
        <w:rPr>
          <w:rFonts w:ascii="Cambria" w:eastAsia="Times New Roman" w:hAnsi="Cambria" w:cs="Arial"/>
          <w:lang w:eastAsia="ar-SA"/>
        </w:rPr>
      </w:pPr>
    </w:p>
    <w:p w14:paraId="5A8AD84C" w14:textId="77777777" w:rsidR="009F1B17" w:rsidRPr="00F53E75" w:rsidRDefault="009F1B17" w:rsidP="00F53E75">
      <w:pPr>
        <w:tabs>
          <w:tab w:val="left" w:pos="950"/>
        </w:tabs>
        <w:spacing w:line="256" w:lineRule="auto"/>
        <w:rPr>
          <w:rFonts w:ascii="Cambria" w:eastAsia="Times New Roman" w:hAnsi="Cambria" w:cs="Arial"/>
          <w:lang w:eastAsia="ar-SA"/>
        </w:rPr>
      </w:pPr>
      <w:r w:rsidRPr="00F53E75">
        <w:rPr>
          <w:rFonts w:ascii="Cambria" w:eastAsia="Times New Roman" w:hAnsi="Cambria" w:cs="Arial"/>
          <w:lang w:eastAsia="ar-SA"/>
        </w:rPr>
        <w:t>§2</w:t>
      </w:r>
    </w:p>
    <w:p w14:paraId="1B98CB68" w14:textId="77777777" w:rsidR="009F1B17" w:rsidRPr="00F53E75" w:rsidRDefault="009F1B17" w:rsidP="00F53E75">
      <w:pPr>
        <w:tabs>
          <w:tab w:val="left" w:pos="950"/>
        </w:tabs>
        <w:spacing w:line="256" w:lineRule="auto"/>
        <w:rPr>
          <w:rFonts w:ascii="Cambria" w:eastAsia="Times New Roman" w:hAnsi="Cambria" w:cs="Arial"/>
          <w:lang w:eastAsia="ar-SA"/>
        </w:rPr>
      </w:pPr>
      <w:r w:rsidRPr="00F53E75">
        <w:rPr>
          <w:rFonts w:ascii="Cambria" w:eastAsia="Times New Roman" w:hAnsi="Cambria" w:cs="Arial"/>
          <w:lang w:eastAsia="ar-SA"/>
        </w:rPr>
        <w:t>Wykonawca wykona przedmiot umowy w terminie do 8 tygodni od daty zawarcia umowy.</w:t>
      </w:r>
    </w:p>
    <w:p w14:paraId="4FC0088E" w14:textId="77777777" w:rsidR="009F1B17" w:rsidRPr="00F53E75" w:rsidRDefault="009F1B17" w:rsidP="00F53E75">
      <w:pPr>
        <w:tabs>
          <w:tab w:val="left" w:pos="950"/>
        </w:tabs>
        <w:spacing w:line="256" w:lineRule="auto"/>
        <w:rPr>
          <w:rFonts w:ascii="Cambria" w:eastAsia="Times New Roman" w:hAnsi="Cambria" w:cs="Arial"/>
          <w:lang w:eastAsia="ar-SA"/>
        </w:rPr>
      </w:pPr>
    </w:p>
    <w:p w14:paraId="15151D22" w14:textId="77777777" w:rsidR="009F1B17" w:rsidRPr="00F53E75" w:rsidRDefault="009F1B17" w:rsidP="00F53E75">
      <w:pPr>
        <w:tabs>
          <w:tab w:val="left" w:pos="950"/>
        </w:tabs>
        <w:spacing w:line="256" w:lineRule="auto"/>
        <w:rPr>
          <w:rFonts w:ascii="Cambria" w:eastAsia="Times New Roman" w:hAnsi="Cambria" w:cs="Arial"/>
          <w:lang w:eastAsia="ar-SA"/>
        </w:rPr>
      </w:pPr>
      <w:r w:rsidRPr="00F53E75">
        <w:rPr>
          <w:rFonts w:ascii="Cambria" w:eastAsia="Times New Roman" w:hAnsi="Cambria" w:cs="Arial"/>
          <w:lang w:eastAsia="ar-SA"/>
        </w:rPr>
        <w:t>§3</w:t>
      </w:r>
    </w:p>
    <w:p w14:paraId="660B6A41" w14:textId="77777777" w:rsidR="009F1B17" w:rsidRPr="00F53E75" w:rsidRDefault="009F1B17" w:rsidP="00F53E75">
      <w:pPr>
        <w:tabs>
          <w:tab w:val="left" w:pos="950"/>
        </w:tabs>
        <w:spacing w:line="256" w:lineRule="auto"/>
        <w:rPr>
          <w:rFonts w:ascii="Cambria" w:eastAsia="Times New Roman" w:hAnsi="Cambria" w:cs="Arial"/>
          <w:lang w:eastAsia="ar-SA"/>
        </w:rPr>
      </w:pPr>
      <w:r w:rsidRPr="00F53E75">
        <w:rPr>
          <w:rFonts w:ascii="Cambria" w:eastAsia="Times New Roman" w:hAnsi="Cambria" w:cs="Arial"/>
          <w:lang w:eastAsia="ar-SA"/>
        </w:rPr>
        <w:t xml:space="preserve">1. Po wykonanej dostawie, montażu oraz ustawieniu Zamawiający dokona odbioru mebli pod względem ilościowym i jakościowym, stosownie do załącznika nr 1 do umowy. </w:t>
      </w:r>
    </w:p>
    <w:p w14:paraId="5EF835B3" w14:textId="77777777" w:rsidR="009F1B17" w:rsidRPr="00F53E75" w:rsidRDefault="009F1B17" w:rsidP="00F53E75">
      <w:pPr>
        <w:tabs>
          <w:tab w:val="left" w:pos="950"/>
        </w:tabs>
        <w:spacing w:line="256" w:lineRule="auto"/>
        <w:rPr>
          <w:rFonts w:ascii="Cambria" w:eastAsia="Times New Roman" w:hAnsi="Cambria" w:cs="Arial"/>
          <w:lang w:eastAsia="ar-SA"/>
        </w:rPr>
      </w:pPr>
      <w:r w:rsidRPr="00F53E75">
        <w:rPr>
          <w:rFonts w:ascii="Cambria" w:eastAsia="Times New Roman" w:hAnsi="Cambria" w:cs="Arial"/>
          <w:lang w:eastAsia="ar-SA"/>
        </w:rPr>
        <w:t>2. Z czynności odbioru zostanie spisany protokół odbioru, podpisany przez przedstawicieli Zamawiającego i Wykonawcy.</w:t>
      </w:r>
    </w:p>
    <w:p w14:paraId="7330F80E" w14:textId="77777777" w:rsidR="009F1B17" w:rsidRPr="00F53E75" w:rsidRDefault="009F1B17" w:rsidP="00F53E75">
      <w:pPr>
        <w:tabs>
          <w:tab w:val="left" w:pos="950"/>
        </w:tabs>
        <w:spacing w:line="256" w:lineRule="auto"/>
        <w:rPr>
          <w:rFonts w:ascii="Cambria" w:eastAsia="Times New Roman" w:hAnsi="Cambria" w:cs="Arial"/>
          <w:lang w:eastAsia="ar-SA"/>
        </w:rPr>
      </w:pPr>
      <w:r w:rsidRPr="00F53E75">
        <w:rPr>
          <w:rFonts w:ascii="Cambria" w:eastAsia="Times New Roman" w:hAnsi="Cambria" w:cs="Arial"/>
          <w:lang w:eastAsia="ar-SA"/>
        </w:rPr>
        <w:t xml:space="preserve">3. W razie wykrycia przy odbiorze wad, usterek, braków lub innych niezgodności Wykonawca zobowiązuje się do ich niezwłocznego usunięcia w terminie wyznaczonym przez </w:t>
      </w:r>
      <w:r w:rsidRPr="00F53E75">
        <w:rPr>
          <w:rFonts w:ascii="Cambria" w:eastAsia="Times New Roman" w:hAnsi="Cambria" w:cs="Arial"/>
          <w:lang w:eastAsia="ar-SA"/>
        </w:rPr>
        <w:lastRenderedPageBreak/>
        <w:t xml:space="preserve">Zamawiającego, nie dłuższym niż 7 dni, pod rygorem naliczenia kar umownych, o których mowa w § 6 ust. 1 pkt 2) umowy. Usunięcie wad, usterek, braków i innych nieprawidłowości zostanie stwierdzone protokołem pousterkowym. </w:t>
      </w:r>
    </w:p>
    <w:p w14:paraId="38A91DBC" w14:textId="77777777" w:rsidR="009F1B17" w:rsidRPr="00F53E75" w:rsidRDefault="009F1B17" w:rsidP="00F53E75">
      <w:pPr>
        <w:tabs>
          <w:tab w:val="left" w:pos="950"/>
        </w:tabs>
        <w:spacing w:line="256" w:lineRule="auto"/>
        <w:rPr>
          <w:rFonts w:ascii="Cambria" w:eastAsia="Times New Roman" w:hAnsi="Cambria" w:cs="Arial"/>
          <w:lang w:eastAsia="ar-SA"/>
        </w:rPr>
      </w:pPr>
      <w:r w:rsidRPr="00F53E75">
        <w:rPr>
          <w:rFonts w:ascii="Cambria" w:eastAsia="Times New Roman" w:hAnsi="Cambria" w:cs="Arial"/>
          <w:lang w:eastAsia="ar-SA"/>
        </w:rPr>
        <w:t>4. Jeżeli stwierdzone przy odbiorze wady nie kwalifikują się do usunięcia, Zamawiający może żądać ponownego wykonania przedmiotu umowy, tj. dostarczenia mebli wolnych od wad albo może odstąpić od umowy z przyczyn leżących po stronie Wykonawcy. Prawo odstąpienia Zamawiający zrealizuje poprzez pisemne powiadomienie Wykonawcy w terminie 14 dni od zaistnienia przyczyny odstąpienia.</w:t>
      </w:r>
    </w:p>
    <w:p w14:paraId="4AE67775" w14:textId="77777777" w:rsidR="009F1B17" w:rsidRPr="00F53E75" w:rsidRDefault="009F1B17" w:rsidP="00F53E75">
      <w:pPr>
        <w:tabs>
          <w:tab w:val="left" w:pos="950"/>
        </w:tabs>
        <w:spacing w:line="256" w:lineRule="auto"/>
        <w:rPr>
          <w:rFonts w:ascii="Cambria" w:eastAsia="Times New Roman" w:hAnsi="Cambria" w:cs="Arial"/>
          <w:lang w:eastAsia="ar-SA"/>
        </w:rPr>
      </w:pPr>
    </w:p>
    <w:p w14:paraId="0681AC42" w14:textId="77777777" w:rsidR="009F1B17" w:rsidRPr="00F53E75" w:rsidRDefault="009F1B17" w:rsidP="00F53E75">
      <w:pPr>
        <w:tabs>
          <w:tab w:val="left" w:pos="950"/>
        </w:tabs>
        <w:spacing w:line="256" w:lineRule="auto"/>
        <w:rPr>
          <w:rFonts w:ascii="Cambria" w:eastAsia="Times New Roman" w:hAnsi="Cambria" w:cs="Arial"/>
          <w:lang w:eastAsia="ar-SA"/>
        </w:rPr>
      </w:pPr>
      <w:r w:rsidRPr="00F53E75">
        <w:rPr>
          <w:rFonts w:ascii="Cambria" w:eastAsia="Times New Roman" w:hAnsi="Cambria" w:cs="Arial"/>
          <w:lang w:eastAsia="ar-SA"/>
        </w:rPr>
        <w:t>§ 4</w:t>
      </w:r>
    </w:p>
    <w:p w14:paraId="37BA10E8" w14:textId="77777777" w:rsidR="009F1B17" w:rsidRPr="00F53E75" w:rsidRDefault="009F1B17" w:rsidP="00F53E75">
      <w:pPr>
        <w:tabs>
          <w:tab w:val="left" w:pos="950"/>
        </w:tabs>
        <w:spacing w:line="256" w:lineRule="auto"/>
        <w:rPr>
          <w:rFonts w:ascii="Cambria" w:eastAsia="Times New Roman" w:hAnsi="Cambria" w:cs="Arial"/>
          <w:lang w:eastAsia="ar-SA"/>
        </w:rPr>
      </w:pPr>
      <w:r w:rsidRPr="00F53E75">
        <w:rPr>
          <w:rFonts w:ascii="Cambria" w:eastAsia="Times New Roman" w:hAnsi="Cambria" w:cs="Arial"/>
          <w:lang w:eastAsia="ar-SA"/>
        </w:rPr>
        <w:t xml:space="preserve">1. Wykonawca wystawi fakturę za prawidłowe wykonanie przedmiotu umowy określonego w § 1 umowy po podpisaniu przez obie Strony protokołu odbioru przedmiotu umowy, zgodnie z § 3 ust. 2 umowy albo w razie stwierdzenia przy odbiorze wad, usterek, braków lub innych nieprawidłowości – po ich usunięciu i podpisaniu protokołu pousterkowego, zgodnie z § 3 ust. 3 umowy. </w:t>
      </w:r>
    </w:p>
    <w:p w14:paraId="78275F35" w14:textId="77777777" w:rsidR="009F1B17" w:rsidRPr="00F53E75" w:rsidRDefault="009F1B17" w:rsidP="00F53E75">
      <w:pPr>
        <w:tabs>
          <w:tab w:val="left" w:pos="950"/>
        </w:tabs>
        <w:spacing w:line="256" w:lineRule="auto"/>
        <w:rPr>
          <w:rFonts w:ascii="Cambria" w:eastAsia="Times New Roman" w:hAnsi="Cambria" w:cs="Arial"/>
          <w:lang w:eastAsia="ar-SA"/>
        </w:rPr>
      </w:pPr>
      <w:r w:rsidRPr="00F53E75">
        <w:rPr>
          <w:rFonts w:ascii="Cambria" w:eastAsia="Times New Roman" w:hAnsi="Cambria" w:cs="Arial"/>
          <w:lang w:eastAsia="ar-SA"/>
        </w:rPr>
        <w:t>2. W oparciu o prawidłowo wystawioną fakturę Zamawiający zapłaci Wykonawcy wynagrodzenie w wysokości              zł netto …………, + podatek VAT …………, łącznie………… zł brutto , przelewem na rachunek bankowy wskazany przez Wykonawcę, w terminie 30 dni od dnia doręczenia faktury. Za datę zapłaty uznaje się datę obciążenia rachunku Zamawiającego.</w:t>
      </w:r>
    </w:p>
    <w:p w14:paraId="197C66AC" w14:textId="77777777" w:rsidR="009F1B17" w:rsidRPr="00F53E75" w:rsidRDefault="009F1B17" w:rsidP="00F53E75">
      <w:pPr>
        <w:tabs>
          <w:tab w:val="left" w:pos="950"/>
        </w:tabs>
        <w:spacing w:line="256" w:lineRule="auto"/>
        <w:rPr>
          <w:rFonts w:ascii="Cambria" w:eastAsia="Times New Roman" w:hAnsi="Cambria" w:cs="Arial"/>
          <w:lang w:eastAsia="ar-SA"/>
        </w:rPr>
      </w:pPr>
      <w:r w:rsidRPr="00F53E75">
        <w:rPr>
          <w:rFonts w:ascii="Cambria" w:eastAsia="Times New Roman" w:hAnsi="Cambria" w:cs="Arial"/>
          <w:lang w:eastAsia="ar-SA"/>
        </w:rPr>
        <w:t>3. Wynagrodzenie  brutto obejmuje wszelkie koszty związane z realizacją przedmiotu umowy, w tym koszt opakowania, dostarczenia, wniesienia, ubezpieczenia na czas transportu oraz wszelkie należne cła i podatki, w tym podatek VAT.</w:t>
      </w:r>
    </w:p>
    <w:p w14:paraId="547B960C" w14:textId="77777777" w:rsidR="009F1B17" w:rsidRPr="00F53E75" w:rsidRDefault="009F1B17" w:rsidP="00F53E75">
      <w:pPr>
        <w:tabs>
          <w:tab w:val="left" w:pos="950"/>
        </w:tabs>
        <w:spacing w:line="256" w:lineRule="auto"/>
        <w:rPr>
          <w:rFonts w:ascii="Cambria" w:eastAsia="Times New Roman" w:hAnsi="Cambria" w:cs="Arial"/>
          <w:lang w:eastAsia="ar-SA"/>
        </w:rPr>
      </w:pPr>
    </w:p>
    <w:p w14:paraId="243821BA" w14:textId="77777777" w:rsidR="009F1B17" w:rsidRPr="00F53E75" w:rsidRDefault="009F1B17" w:rsidP="00F53E75">
      <w:pPr>
        <w:tabs>
          <w:tab w:val="left" w:pos="950"/>
        </w:tabs>
        <w:spacing w:line="256" w:lineRule="auto"/>
        <w:rPr>
          <w:rFonts w:ascii="Cambria" w:eastAsia="Times New Roman" w:hAnsi="Cambria" w:cs="Arial"/>
          <w:lang w:eastAsia="ar-SA"/>
        </w:rPr>
      </w:pPr>
      <w:r w:rsidRPr="00F53E75">
        <w:rPr>
          <w:rFonts w:ascii="Cambria" w:eastAsia="Times New Roman" w:hAnsi="Cambria" w:cs="Arial"/>
          <w:lang w:eastAsia="ar-SA"/>
        </w:rPr>
        <w:t>§ 5</w:t>
      </w:r>
    </w:p>
    <w:p w14:paraId="1872AE78" w14:textId="77777777" w:rsidR="009F1B17" w:rsidRPr="00F53E75" w:rsidRDefault="009F1B17" w:rsidP="00F53E75">
      <w:pPr>
        <w:tabs>
          <w:tab w:val="left" w:pos="950"/>
        </w:tabs>
        <w:spacing w:line="256" w:lineRule="auto"/>
        <w:rPr>
          <w:rFonts w:ascii="Cambria" w:eastAsia="Times New Roman" w:hAnsi="Cambria" w:cs="Arial"/>
          <w:lang w:eastAsia="ar-SA"/>
        </w:rPr>
      </w:pPr>
      <w:r w:rsidRPr="00F53E75">
        <w:rPr>
          <w:rFonts w:ascii="Cambria" w:eastAsia="Times New Roman" w:hAnsi="Cambria" w:cs="Arial"/>
          <w:lang w:eastAsia="ar-SA"/>
        </w:rPr>
        <w:t xml:space="preserve">1. Wykonawca udziela Zamawiającemu gwarancji i rękojmi na meble, liczonych od dnia odbioru przedmiotu umowy, potwierdzonego protokołem odbioru albo w przypadku istnienia wad, usterek, braków lub innych nieprawidłowości w przedmiocie odbioru – po ich usunięciu i podpisaniu protokołu po usterkowego, na okres </w:t>
      </w:r>
      <w:r w:rsidRPr="00F53E75">
        <w:rPr>
          <w:rFonts w:ascii="Cambria" w:eastAsia="Times New Roman" w:hAnsi="Cambria" w:cs="Arial"/>
          <w:b/>
          <w:lang w:eastAsia="ar-SA"/>
        </w:rPr>
        <w:t xml:space="preserve"> 36</w:t>
      </w:r>
      <w:r w:rsidRPr="00F53E75">
        <w:rPr>
          <w:rFonts w:ascii="Cambria" w:eastAsia="Times New Roman" w:hAnsi="Cambria" w:cs="Arial"/>
          <w:lang w:eastAsia="ar-SA"/>
        </w:rPr>
        <w:t xml:space="preserve">  miesięcy.</w:t>
      </w:r>
    </w:p>
    <w:p w14:paraId="029BF987" w14:textId="77777777" w:rsidR="009F1B17" w:rsidRPr="00F53E75" w:rsidRDefault="009F1B17" w:rsidP="00F53E75">
      <w:pPr>
        <w:tabs>
          <w:tab w:val="left" w:pos="950"/>
        </w:tabs>
        <w:spacing w:line="256" w:lineRule="auto"/>
        <w:rPr>
          <w:rFonts w:ascii="Cambria" w:eastAsia="Times New Roman" w:hAnsi="Cambria" w:cs="Arial"/>
          <w:lang w:eastAsia="ar-SA"/>
        </w:rPr>
      </w:pPr>
    </w:p>
    <w:p w14:paraId="34C071E8" w14:textId="77777777" w:rsidR="009F1B17" w:rsidRPr="00F53E75" w:rsidRDefault="009F1B17" w:rsidP="00F53E75">
      <w:pPr>
        <w:tabs>
          <w:tab w:val="left" w:pos="950"/>
        </w:tabs>
        <w:spacing w:line="256" w:lineRule="auto"/>
        <w:rPr>
          <w:rFonts w:ascii="Cambria" w:eastAsia="Times New Roman" w:hAnsi="Cambria" w:cs="Arial"/>
          <w:lang w:eastAsia="ar-SA"/>
        </w:rPr>
      </w:pPr>
      <w:r w:rsidRPr="00F53E75">
        <w:rPr>
          <w:rFonts w:ascii="Cambria" w:eastAsia="Times New Roman" w:hAnsi="Cambria" w:cs="Arial"/>
          <w:lang w:eastAsia="ar-SA"/>
        </w:rPr>
        <w:t>2. Jeżeli w okresie gwarancji i rękojmi zostaną stwierdzone wady Zamawiającemu przysługują następujące uprawnienia:</w:t>
      </w:r>
    </w:p>
    <w:p w14:paraId="55DE9E29" w14:textId="77777777" w:rsidR="009F1B17" w:rsidRPr="00F53E75" w:rsidRDefault="009F1B17" w:rsidP="00F53E75">
      <w:pPr>
        <w:tabs>
          <w:tab w:val="left" w:pos="950"/>
        </w:tabs>
        <w:spacing w:line="256" w:lineRule="auto"/>
        <w:rPr>
          <w:rFonts w:ascii="Cambria" w:eastAsia="Times New Roman" w:hAnsi="Cambria" w:cs="Arial"/>
          <w:lang w:eastAsia="ar-SA"/>
        </w:rPr>
      </w:pPr>
      <w:r w:rsidRPr="00F53E75">
        <w:rPr>
          <w:rFonts w:ascii="Cambria" w:eastAsia="Times New Roman" w:hAnsi="Cambria" w:cs="Arial"/>
          <w:lang w:eastAsia="ar-SA"/>
        </w:rPr>
        <w:t>a) jeżeli wady kwalifikują się do usunięcia, Zamawiający wyznaczy Wykonawcy termin ich usunięcia, nie dłuższy niż 7 dni.  W przypadku nie usunięcia wad w wyznaczonym terminie Zamawiającemu przysługuje prawo naliczenia kar umownych zgodnie z § 6ust. 1 pkt 2) umowy oraz zlecenia usunięcia wad podmiotowi trzeciemu na koszt i ryzyko Wykonawcy;</w:t>
      </w:r>
    </w:p>
    <w:p w14:paraId="5866634F" w14:textId="77777777" w:rsidR="009F1B17" w:rsidRPr="00F53E75" w:rsidRDefault="009F1B17" w:rsidP="00F53E75">
      <w:pPr>
        <w:tabs>
          <w:tab w:val="left" w:pos="950"/>
        </w:tabs>
        <w:spacing w:line="256" w:lineRule="auto"/>
        <w:rPr>
          <w:rFonts w:ascii="Cambria" w:eastAsia="Times New Roman" w:hAnsi="Cambria" w:cs="Arial"/>
          <w:lang w:eastAsia="ar-SA"/>
        </w:rPr>
      </w:pPr>
      <w:r w:rsidRPr="00F53E75">
        <w:rPr>
          <w:rFonts w:ascii="Cambria" w:eastAsia="Times New Roman" w:hAnsi="Cambria" w:cs="Arial"/>
          <w:lang w:eastAsia="ar-SA"/>
        </w:rPr>
        <w:t>b) jeżeli wady nie kwalifikują się do usunięcia, to:</w:t>
      </w:r>
    </w:p>
    <w:p w14:paraId="6AFCB46C" w14:textId="77777777" w:rsidR="009F1B17" w:rsidRPr="00F53E75" w:rsidRDefault="009F1B17" w:rsidP="00F53E75">
      <w:pPr>
        <w:tabs>
          <w:tab w:val="left" w:pos="950"/>
        </w:tabs>
        <w:spacing w:line="256" w:lineRule="auto"/>
        <w:rPr>
          <w:rFonts w:ascii="Cambria" w:eastAsia="Times New Roman" w:hAnsi="Cambria" w:cs="Arial"/>
          <w:lang w:eastAsia="ar-SA"/>
        </w:rPr>
      </w:pPr>
      <w:r w:rsidRPr="00F53E75">
        <w:rPr>
          <w:rFonts w:ascii="Cambria" w:eastAsia="Times New Roman" w:hAnsi="Cambria" w:cs="Arial"/>
          <w:lang w:eastAsia="ar-SA"/>
        </w:rPr>
        <w:t>* Zamawiający może żądać ponownego wykonania przedmiotu umowy, tj. dostarczenia mebli wolnych od wad,</w:t>
      </w:r>
    </w:p>
    <w:p w14:paraId="7BA2948F" w14:textId="77777777" w:rsidR="009F1B17" w:rsidRPr="00F53E75" w:rsidRDefault="009F1B17" w:rsidP="00F53E75">
      <w:pPr>
        <w:tabs>
          <w:tab w:val="left" w:pos="950"/>
        </w:tabs>
        <w:spacing w:line="256" w:lineRule="auto"/>
        <w:rPr>
          <w:rFonts w:ascii="Cambria" w:eastAsia="Times New Roman" w:hAnsi="Cambria" w:cs="Arial"/>
          <w:lang w:eastAsia="ar-SA"/>
        </w:rPr>
      </w:pPr>
      <w:r w:rsidRPr="00F53E75">
        <w:rPr>
          <w:rFonts w:ascii="Cambria" w:eastAsia="Times New Roman" w:hAnsi="Cambria" w:cs="Arial"/>
          <w:lang w:eastAsia="ar-SA"/>
        </w:rPr>
        <w:t>* Zamawiający może żądać równowartości wadliwie wykonanej części przedmiotu umowy.</w:t>
      </w:r>
    </w:p>
    <w:p w14:paraId="272A1F92" w14:textId="77777777" w:rsidR="009F1B17" w:rsidRPr="00F53E75" w:rsidRDefault="009F1B17" w:rsidP="00F53E75">
      <w:pPr>
        <w:tabs>
          <w:tab w:val="left" w:pos="950"/>
        </w:tabs>
        <w:spacing w:line="256" w:lineRule="auto"/>
        <w:rPr>
          <w:rFonts w:ascii="Cambria" w:eastAsia="Times New Roman" w:hAnsi="Cambria" w:cs="Arial"/>
          <w:lang w:eastAsia="ar-SA"/>
        </w:rPr>
      </w:pPr>
      <w:r w:rsidRPr="00F53E75">
        <w:rPr>
          <w:rFonts w:ascii="Cambria" w:eastAsia="Times New Roman" w:hAnsi="Cambria" w:cs="Arial"/>
          <w:lang w:eastAsia="ar-SA"/>
        </w:rPr>
        <w:t xml:space="preserve">3. Usunięcie wad zostaje stwierdzone w protokołach pousterkowych. </w:t>
      </w:r>
    </w:p>
    <w:p w14:paraId="1609F3FE" w14:textId="77777777" w:rsidR="009F1B17" w:rsidRPr="00F53E75" w:rsidRDefault="009F1B17" w:rsidP="00F53E75">
      <w:pPr>
        <w:tabs>
          <w:tab w:val="left" w:pos="950"/>
        </w:tabs>
        <w:spacing w:line="256" w:lineRule="auto"/>
        <w:rPr>
          <w:rFonts w:ascii="Cambria" w:eastAsia="Times New Roman" w:hAnsi="Cambria" w:cs="Arial"/>
          <w:lang w:eastAsia="ar-SA"/>
        </w:rPr>
      </w:pPr>
    </w:p>
    <w:p w14:paraId="16E2037C" w14:textId="77777777" w:rsidR="009F1B17" w:rsidRPr="00F53E75" w:rsidRDefault="009F1B17" w:rsidP="00F53E75">
      <w:pPr>
        <w:tabs>
          <w:tab w:val="left" w:pos="950"/>
        </w:tabs>
        <w:spacing w:line="256" w:lineRule="auto"/>
        <w:rPr>
          <w:rFonts w:ascii="Cambria" w:eastAsia="Times New Roman" w:hAnsi="Cambria" w:cs="Arial"/>
          <w:lang w:eastAsia="ar-SA"/>
        </w:rPr>
      </w:pPr>
      <w:r w:rsidRPr="00F53E75">
        <w:rPr>
          <w:rFonts w:ascii="Cambria" w:eastAsia="Times New Roman" w:hAnsi="Cambria" w:cs="Arial"/>
          <w:lang w:eastAsia="ar-SA"/>
        </w:rPr>
        <w:t>§6</w:t>
      </w:r>
    </w:p>
    <w:p w14:paraId="77AC65F7" w14:textId="77777777" w:rsidR="009F1B17" w:rsidRPr="00F53E75" w:rsidRDefault="009F1B17" w:rsidP="00F53E75">
      <w:pPr>
        <w:tabs>
          <w:tab w:val="left" w:pos="950"/>
        </w:tabs>
        <w:spacing w:line="256" w:lineRule="auto"/>
        <w:rPr>
          <w:rFonts w:ascii="Cambria" w:eastAsia="Times New Roman" w:hAnsi="Cambria" w:cs="Arial"/>
          <w:lang w:eastAsia="ar-SA"/>
        </w:rPr>
      </w:pPr>
      <w:r w:rsidRPr="00F53E75">
        <w:rPr>
          <w:rFonts w:ascii="Cambria" w:eastAsia="Times New Roman" w:hAnsi="Cambria" w:cs="Arial"/>
          <w:lang w:eastAsia="ar-SA"/>
        </w:rPr>
        <w:t>1. Wykonawca zapłaci Zamawiającemu karę umowną:</w:t>
      </w:r>
    </w:p>
    <w:p w14:paraId="2BD09E3B" w14:textId="77777777" w:rsidR="009F1B17" w:rsidRPr="00F53E75" w:rsidRDefault="009F1B17" w:rsidP="00F53E75">
      <w:pPr>
        <w:tabs>
          <w:tab w:val="left" w:pos="950"/>
        </w:tabs>
        <w:spacing w:line="256" w:lineRule="auto"/>
        <w:rPr>
          <w:rFonts w:ascii="Cambria" w:eastAsia="Times New Roman" w:hAnsi="Cambria" w:cs="Arial"/>
          <w:lang w:eastAsia="ar-SA"/>
        </w:rPr>
      </w:pPr>
      <w:r w:rsidRPr="00F53E75">
        <w:rPr>
          <w:rFonts w:ascii="Cambria" w:eastAsia="Times New Roman" w:hAnsi="Cambria" w:cs="Arial"/>
          <w:lang w:eastAsia="ar-SA"/>
        </w:rPr>
        <w:t>1) za opóźnienie w realizacji przedmiotu umowy, zgodnie z terminem określonym na podstawie § 2 umowy - w wysokości 0,1% wynagrodzenia brutto, określonego w § 4 ust. 2 umowy, za każdy dzień opóźnienia, nie więcej niż 10 % wynagrodzenia brutto, określonego w § 4 ust. 2 umowy;</w:t>
      </w:r>
    </w:p>
    <w:p w14:paraId="7D530DAE" w14:textId="77777777" w:rsidR="009F1B17" w:rsidRPr="00F53E75" w:rsidRDefault="009F1B17" w:rsidP="00F53E75">
      <w:pPr>
        <w:tabs>
          <w:tab w:val="left" w:pos="950"/>
        </w:tabs>
        <w:spacing w:line="256" w:lineRule="auto"/>
        <w:rPr>
          <w:rFonts w:ascii="Cambria" w:eastAsia="Times New Roman" w:hAnsi="Cambria" w:cs="Arial"/>
          <w:lang w:eastAsia="ar-SA"/>
        </w:rPr>
      </w:pPr>
      <w:r w:rsidRPr="00F53E75">
        <w:rPr>
          <w:rFonts w:ascii="Cambria" w:eastAsia="Times New Roman" w:hAnsi="Cambria" w:cs="Arial"/>
          <w:lang w:eastAsia="ar-SA"/>
        </w:rPr>
        <w:t xml:space="preserve">2) za opóźnienie w usunięciu wad, usterek, braków lub innych nieprawidłowości stwierdzonych przy odbiorze oraz w usunięciu wad w okresie rękojmi i gwarancji - w wysokości 0,1 % wynagrodzenia brutto, określonego w § 4 ust. 2 umowy, za każdy dzień opóźnienia, nie więcej niż 10 % wynagrodzenia brutto, określonego w § 4 ust. 2 umowy; </w:t>
      </w:r>
    </w:p>
    <w:p w14:paraId="7640BAA7" w14:textId="77777777" w:rsidR="009F1B17" w:rsidRPr="00F53E75" w:rsidRDefault="009F1B17" w:rsidP="00F53E75">
      <w:pPr>
        <w:tabs>
          <w:tab w:val="left" w:pos="950"/>
        </w:tabs>
        <w:spacing w:line="256" w:lineRule="auto"/>
        <w:rPr>
          <w:rFonts w:ascii="Cambria" w:eastAsia="Times New Roman" w:hAnsi="Cambria" w:cs="Arial"/>
          <w:lang w:eastAsia="ar-SA"/>
        </w:rPr>
      </w:pPr>
      <w:r w:rsidRPr="00F53E75">
        <w:rPr>
          <w:rFonts w:ascii="Cambria" w:eastAsia="Times New Roman" w:hAnsi="Cambria" w:cs="Arial"/>
          <w:lang w:eastAsia="ar-SA"/>
        </w:rPr>
        <w:t xml:space="preserve">3) za odstąpienie od umowy z przyczyn leżących po stronie Wykonawcy - karę umowną w wysokości 10 % wynagrodzenia brutto, określonego w § 4 ust. 2 umowy. </w:t>
      </w:r>
    </w:p>
    <w:p w14:paraId="2C458EFB" w14:textId="77777777" w:rsidR="009F1B17" w:rsidRPr="00F53E75" w:rsidRDefault="009F1B17" w:rsidP="00F53E75">
      <w:pPr>
        <w:tabs>
          <w:tab w:val="left" w:pos="950"/>
        </w:tabs>
        <w:spacing w:line="256" w:lineRule="auto"/>
        <w:rPr>
          <w:rFonts w:ascii="Cambria" w:eastAsia="Times New Roman" w:hAnsi="Cambria" w:cs="Arial"/>
          <w:lang w:eastAsia="ar-SA"/>
        </w:rPr>
      </w:pPr>
      <w:r w:rsidRPr="00F53E75">
        <w:rPr>
          <w:rFonts w:ascii="Cambria" w:eastAsia="Times New Roman" w:hAnsi="Cambria" w:cs="Arial"/>
          <w:lang w:eastAsia="ar-SA"/>
        </w:rPr>
        <w:t>2. Strony zastrzegają prawo Zamawiającego do odszkodowania uzupełniającego przenoszącego wysokość kar umownych do wysokości rzeczywiście poniesionej szkody.</w:t>
      </w:r>
    </w:p>
    <w:p w14:paraId="038B05D5" w14:textId="77777777" w:rsidR="009F1B17" w:rsidRPr="00F53E75" w:rsidRDefault="009F1B17" w:rsidP="00F53E75">
      <w:pPr>
        <w:tabs>
          <w:tab w:val="left" w:pos="950"/>
        </w:tabs>
        <w:spacing w:line="256" w:lineRule="auto"/>
        <w:rPr>
          <w:rFonts w:ascii="Cambria" w:eastAsia="Times New Roman" w:hAnsi="Cambria" w:cs="Arial"/>
          <w:lang w:eastAsia="ar-SA"/>
        </w:rPr>
      </w:pPr>
      <w:r w:rsidRPr="00F53E75">
        <w:rPr>
          <w:rFonts w:ascii="Cambria" w:eastAsia="Times New Roman" w:hAnsi="Cambria" w:cs="Arial"/>
          <w:lang w:eastAsia="ar-SA"/>
        </w:rPr>
        <w:t>3. Wykonawca wyraża zgodę na potrącenie kar umownych z przysługującego mu wynagrodzenia.</w:t>
      </w:r>
    </w:p>
    <w:p w14:paraId="076B7D45" w14:textId="77777777" w:rsidR="009F1B17" w:rsidRPr="00F53E75" w:rsidRDefault="009F1B17" w:rsidP="00F53E75">
      <w:pPr>
        <w:tabs>
          <w:tab w:val="left" w:pos="950"/>
        </w:tabs>
        <w:spacing w:line="256" w:lineRule="auto"/>
        <w:rPr>
          <w:rFonts w:ascii="Cambria" w:eastAsia="Times New Roman" w:hAnsi="Cambria" w:cs="Arial"/>
          <w:lang w:eastAsia="ar-SA"/>
        </w:rPr>
      </w:pPr>
      <w:r w:rsidRPr="00F53E75">
        <w:rPr>
          <w:rFonts w:ascii="Cambria" w:eastAsia="Times New Roman" w:hAnsi="Cambria" w:cs="Arial"/>
          <w:lang w:eastAsia="ar-SA"/>
        </w:rPr>
        <w:t>4. Zamawiający ma prawo odstąpić od umowy z przyczyn leżących po stronie Wykonawcy:</w:t>
      </w:r>
    </w:p>
    <w:p w14:paraId="41B17F15" w14:textId="77777777" w:rsidR="009F1B17" w:rsidRPr="00F53E75" w:rsidRDefault="009F1B17" w:rsidP="00F53E75">
      <w:pPr>
        <w:tabs>
          <w:tab w:val="left" w:pos="950"/>
        </w:tabs>
        <w:spacing w:line="256" w:lineRule="auto"/>
        <w:rPr>
          <w:rFonts w:ascii="Cambria" w:eastAsia="Times New Roman" w:hAnsi="Cambria" w:cs="Arial"/>
          <w:lang w:eastAsia="ar-SA"/>
        </w:rPr>
      </w:pPr>
      <w:r w:rsidRPr="00F53E75">
        <w:rPr>
          <w:rFonts w:ascii="Cambria" w:eastAsia="Times New Roman" w:hAnsi="Cambria" w:cs="Arial"/>
          <w:lang w:eastAsia="ar-SA"/>
        </w:rPr>
        <w:t>1) w przypadku określonym w §3 ust. 4 umowy;</w:t>
      </w:r>
    </w:p>
    <w:p w14:paraId="2E86972D" w14:textId="412B6778" w:rsidR="009F1B17" w:rsidRPr="00F53E75" w:rsidRDefault="009F1B17" w:rsidP="00F53E75">
      <w:pPr>
        <w:tabs>
          <w:tab w:val="left" w:pos="950"/>
        </w:tabs>
        <w:spacing w:line="256" w:lineRule="auto"/>
        <w:rPr>
          <w:rFonts w:ascii="Cambria" w:eastAsia="Times New Roman" w:hAnsi="Cambria" w:cs="Arial"/>
          <w:lang w:eastAsia="ar-SA"/>
        </w:rPr>
      </w:pPr>
      <w:r w:rsidRPr="00F53E75">
        <w:rPr>
          <w:rFonts w:ascii="Cambria" w:eastAsia="Times New Roman" w:hAnsi="Cambria" w:cs="Arial"/>
          <w:lang w:eastAsia="ar-SA"/>
        </w:rPr>
        <w:t>2) jeżeli opóźnienie w realizacji umowy wyniesie 14 dni  - w takiej sytuacji odstąpienie od umowy może nastąpić w terminie kolejnych 14 dni.</w:t>
      </w:r>
    </w:p>
    <w:p w14:paraId="7C62548A" w14:textId="77777777" w:rsidR="009F1B17" w:rsidRPr="00F53E75" w:rsidRDefault="009F1B17" w:rsidP="00F53E75">
      <w:pPr>
        <w:tabs>
          <w:tab w:val="left" w:pos="950"/>
        </w:tabs>
        <w:spacing w:line="256" w:lineRule="auto"/>
        <w:rPr>
          <w:rFonts w:ascii="Cambria" w:eastAsia="Times New Roman" w:hAnsi="Cambria" w:cs="Arial"/>
          <w:lang w:eastAsia="ar-SA"/>
        </w:rPr>
      </w:pPr>
      <w:r w:rsidRPr="00F53E75">
        <w:rPr>
          <w:rFonts w:ascii="Cambria" w:eastAsia="Times New Roman" w:hAnsi="Cambria" w:cs="Arial"/>
          <w:lang w:eastAsia="ar-SA"/>
        </w:rPr>
        <w:t>§ 7</w:t>
      </w:r>
    </w:p>
    <w:p w14:paraId="63521F00" w14:textId="77777777" w:rsidR="009F1B17" w:rsidRPr="00F53E75" w:rsidRDefault="009F1B17" w:rsidP="00F53E75">
      <w:pPr>
        <w:tabs>
          <w:tab w:val="left" w:pos="950"/>
        </w:tabs>
        <w:spacing w:line="256" w:lineRule="auto"/>
        <w:rPr>
          <w:rFonts w:ascii="Cambria" w:eastAsia="Times New Roman" w:hAnsi="Cambria" w:cs="Arial"/>
          <w:lang w:eastAsia="ar-SA"/>
        </w:rPr>
      </w:pPr>
      <w:r w:rsidRPr="00F53E75">
        <w:rPr>
          <w:rFonts w:ascii="Cambria" w:eastAsia="Times New Roman" w:hAnsi="Cambria" w:cs="Arial"/>
          <w:lang w:eastAsia="ar-SA"/>
        </w:rPr>
        <w:t>Zamawiający nie wyraża zgody na dokonywanie przez Wykonawcę cesji wierzytelności wynikających z niniejszej umowy na rzecz osób trzecich, w tym także w zakresie prawa do wynagrodzenia za przedmiot umowy.</w:t>
      </w:r>
    </w:p>
    <w:p w14:paraId="607C405A" w14:textId="77777777" w:rsidR="009F1B17" w:rsidRPr="00F53E75" w:rsidRDefault="009F1B17" w:rsidP="00F53E75">
      <w:pPr>
        <w:tabs>
          <w:tab w:val="left" w:pos="950"/>
        </w:tabs>
        <w:spacing w:line="256" w:lineRule="auto"/>
        <w:rPr>
          <w:rFonts w:ascii="Cambria" w:eastAsia="Times New Roman" w:hAnsi="Cambria" w:cs="Arial"/>
          <w:lang w:eastAsia="ar-SA"/>
        </w:rPr>
      </w:pPr>
      <w:r w:rsidRPr="00F53E75">
        <w:rPr>
          <w:rFonts w:ascii="Cambria" w:eastAsia="Times New Roman" w:hAnsi="Cambria" w:cs="Arial"/>
          <w:lang w:eastAsia="ar-SA"/>
        </w:rPr>
        <w:t>§ 8</w:t>
      </w:r>
    </w:p>
    <w:p w14:paraId="19BDB87B" w14:textId="77777777" w:rsidR="009F1B17" w:rsidRPr="00F53E75" w:rsidRDefault="009F1B17" w:rsidP="00F53E75">
      <w:pPr>
        <w:tabs>
          <w:tab w:val="left" w:pos="950"/>
        </w:tabs>
        <w:spacing w:line="256" w:lineRule="auto"/>
        <w:rPr>
          <w:rFonts w:ascii="Cambria" w:eastAsia="Times New Roman" w:hAnsi="Cambria" w:cs="Arial"/>
          <w:lang w:eastAsia="ar-SA"/>
        </w:rPr>
      </w:pPr>
      <w:r w:rsidRPr="00F53E75">
        <w:rPr>
          <w:rFonts w:ascii="Cambria" w:eastAsia="Times New Roman" w:hAnsi="Cambria" w:cs="Arial"/>
          <w:lang w:eastAsia="ar-SA"/>
        </w:rPr>
        <w:t>Wszystkie zmiany niniejszej umowy wymagają formy pisemnej – aneksu, pod rygorem nieważności.</w:t>
      </w:r>
    </w:p>
    <w:p w14:paraId="1E5AFCDC" w14:textId="77777777" w:rsidR="009F1B17" w:rsidRPr="00F53E75" w:rsidRDefault="009F1B17" w:rsidP="00F53E75">
      <w:pPr>
        <w:tabs>
          <w:tab w:val="left" w:pos="950"/>
        </w:tabs>
        <w:spacing w:line="256" w:lineRule="auto"/>
        <w:rPr>
          <w:rFonts w:ascii="Cambria" w:eastAsia="Times New Roman" w:hAnsi="Cambria" w:cs="Arial"/>
          <w:lang w:eastAsia="ar-SA"/>
        </w:rPr>
      </w:pPr>
      <w:r w:rsidRPr="00F53E75">
        <w:rPr>
          <w:rFonts w:ascii="Cambria" w:eastAsia="Times New Roman" w:hAnsi="Cambria" w:cs="Arial"/>
          <w:lang w:eastAsia="ar-SA"/>
        </w:rPr>
        <w:t>§ 9</w:t>
      </w:r>
    </w:p>
    <w:p w14:paraId="23A343EA" w14:textId="77777777" w:rsidR="009F1B17" w:rsidRPr="00F53E75" w:rsidRDefault="009F1B17" w:rsidP="00F53E75">
      <w:pPr>
        <w:tabs>
          <w:tab w:val="left" w:pos="950"/>
        </w:tabs>
        <w:spacing w:line="256" w:lineRule="auto"/>
        <w:rPr>
          <w:rFonts w:ascii="Cambria" w:eastAsia="Times New Roman" w:hAnsi="Cambria" w:cs="Arial"/>
          <w:lang w:eastAsia="ar-SA"/>
        </w:rPr>
      </w:pPr>
      <w:r w:rsidRPr="00F53E75">
        <w:rPr>
          <w:rFonts w:ascii="Cambria" w:eastAsia="Times New Roman" w:hAnsi="Cambria" w:cs="Arial"/>
          <w:lang w:eastAsia="ar-SA"/>
        </w:rPr>
        <w:t xml:space="preserve">Wykonawca zobowiązuje się do zachowania w tajemnicy wszelkich informacji, które uzyskał od Zamawiającego lub w posiadanie których wszedł, realizując niniejszą umowę, a w razie ich  ujawnienia poniesie wszelkie konsekwencje prawne, w tym karne i finansowe. </w:t>
      </w:r>
    </w:p>
    <w:p w14:paraId="49712021" w14:textId="77777777" w:rsidR="009F1B17" w:rsidRPr="00F53E75" w:rsidRDefault="009F1B17" w:rsidP="00F53E75">
      <w:pPr>
        <w:tabs>
          <w:tab w:val="left" w:pos="950"/>
        </w:tabs>
        <w:spacing w:line="256" w:lineRule="auto"/>
        <w:rPr>
          <w:rFonts w:ascii="Cambria" w:eastAsia="Times New Roman" w:hAnsi="Cambria" w:cs="Arial"/>
          <w:lang w:eastAsia="ar-SA"/>
        </w:rPr>
      </w:pPr>
    </w:p>
    <w:p w14:paraId="13EA6DB4" w14:textId="77777777" w:rsidR="009F1B17" w:rsidRPr="00F53E75" w:rsidRDefault="009F1B17" w:rsidP="00F53E75">
      <w:pPr>
        <w:tabs>
          <w:tab w:val="left" w:pos="950"/>
        </w:tabs>
        <w:spacing w:line="256" w:lineRule="auto"/>
        <w:rPr>
          <w:rFonts w:ascii="Cambria" w:eastAsia="Times New Roman" w:hAnsi="Cambria" w:cs="Arial"/>
          <w:lang w:eastAsia="ar-SA"/>
        </w:rPr>
      </w:pPr>
      <w:r w:rsidRPr="00F53E75">
        <w:rPr>
          <w:rFonts w:ascii="Cambria" w:eastAsia="Times New Roman" w:hAnsi="Cambria" w:cs="Arial"/>
          <w:lang w:eastAsia="ar-SA"/>
        </w:rPr>
        <w:t>§10</w:t>
      </w:r>
    </w:p>
    <w:p w14:paraId="1E4DAB01" w14:textId="7D639046" w:rsidR="009F1B17" w:rsidRPr="00F53E75" w:rsidRDefault="009F1B17" w:rsidP="00F53E75">
      <w:pPr>
        <w:tabs>
          <w:tab w:val="left" w:pos="950"/>
        </w:tabs>
        <w:spacing w:line="256" w:lineRule="auto"/>
        <w:rPr>
          <w:rFonts w:ascii="Cambria" w:eastAsia="Times New Roman" w:hAnsi="Cambria" w:cs="Arial"/>
          <w:lang w:eastAsia="ar-SA"/>
        </w:rPr>
      </w:pPr>
      <w:r w:rsidRPr="00F53E75">
        <w:rPr>
          <w:rFonts w:ascii="Cambria" w:eastAsia="Times New Roman" w:hAnsi="Cambria" w:cs="Arial"/>
          <w:lang w:eastAsia="ar-SA"/>
        </w:rPr>
        <w:t>Szczegółowe informacje w zakresie przetwarzania danych osobowych zawiera klauzula informacyjna stanowiąca  załącznik nr 2 do niniejszej umowy.</w:t>
      </w:r>
    </w:p>
    <w:p w14:paraId="24A600EF" w14:textId="77777777" w:rsidR="009F1B17" w:rsidRPr="00F53E75" w:rsidRDefault="009F1B17" w:rsidP="00F53E75">
      <w:pPr>
        <w:tabs>
          <w:tab w:val="left" w:pos="950"/>
        </w:tabs>
        <w:spacing w:line="256" w:lineRule="auto"/>
        <w:rPr>
          <w:rFonts w:ascii="Cambria" w:eastAsia="Times New Roman" w:hAnsi="Cambria" w:cs="Arial"/>
          <w:lang w:eastAsia="ar-SA"/>
        </w:rPr>
      </w:pPr>
      <w:r w:rsidRPr="00F53E75">
        <w:rPr>
          <w:rFonts w:ascii="Cambria" w:eastAsia="Times New Roman" w:hAnsi="Cambria" w:cs="Arial"/>
          <w:lang w:eastAsia="ar-SA"/>
        </w:rPr>
        <w:t>§11</w:t>
      </w:r>
    </w:p>
    <w:p w14:paraId="0F7EA233" w14:textId="77777777" w:rsidR="009F1B17" w:rsidRPr="00F53E75" w:rsidRDefault="009F1B17" w:rsidP="00F53E75">
      <w:pPr>
        <w:tabs>
          <w:tab w:val="left" w:pos="950"/>
        </w:tabs>
        <w:spacing w:line="256" w:lineRule="auto"/>
        <w:rPr>
          <w:rFonts w:ascii="Cambria" w:eastAsia="Times New Roman" w:hAnsi="Cambria" w:cs="Arial"/>
          <w:lang w:eastAsia="ar-SA"/>
        </w:rPr>
      </w:pPr>
      <w:r w:rsidRPr="00F53E75">
        <w:rPr>
          <w:rFonts w:ascii="Cambria" w:eastAsia="Times New Roman" w:hAnsi="Cambria" w:cs="Arial"/>
          <w:lang w:eastAsia="ar-SA"/>
        </w:rPr>
        <w:lastRenderedPageBreak/>
        <w:t>W sprawach nieuregulowanych niniejszą umową będą miały zastosowanie odpowiednie przepisy kodeksu cywilnego.</w:t>
      </w:r>
    </w:p>
    <w:p w14:paraId="08213C0C" w14:textId="77777777" w:rsidR="009F1B17" w:rsidRPr="00F53E75" w:rsidRDefault="009F1B17" w:rsidP="00F53E75">
      <w:pPr>
        <w:tabs>
          <w:tab w:val="left" w:pos="950"/>
        </w:tabs>
        <w:spacing w:line="256" w:lineRule="auto"/>
        <w:rPr>
          <w:rFonts w:ascii="Cambria" w:eastAsia="Times New Roman" w:hAnsi="Cambria" w:cs="Arial"/>
          <w:lang w:eastAsia="ar-SA"/>
        </w:rPr>
      </w:pPr>
      <w:r w:rsidRPr="00F53E75">
        <w:rPr>
          <w:rFonts w:ascii="Cambria" w:eastAsia="Times New Roman" w:hAnsi="Cambria" w:cs="Arial"/>
          <w:lang w:eastAsia="ar-SA"/>
        </w:rPr>
        <w:t>§ 12</w:t>
      </w:r>
    </w:p>
    <w:p w14:paraId="7E0950B4" w14:textId="77777777" w:rsidR="009F1B17" w:rsidRPr="00F53E75" w:rsidRDefault="009F1B17" w:rsidP="00F53E75">
      <w:pPr>
        <w:tabs>
          <w:tab w:val="left" w:pos="950"/>
        </w:tabs>
        <w:spacing w:line="256" w:lineRule="auto"/>
        <w:rPr>
          <w:rFonts w:ascii="Cambria" w:eastAsia="Times New Roman" w:hAnsi="Cambria" w:cs="Arial"/>
          <w:lang w:eastAsia="ar-SA"/>
        </w:rPr>
      </w:pPr>
      <w:r w:rsidRPr="00F53E75">
        <w:rPr>
          <w:rFonts w:ascii="Cambria" w:eastAsia="Times New Roman" w:hAnsi="Cambria" w:cs="Arial"/>
          <w:lang w:eastAsia="ar-SA"/>
        </w:rPr>
        <w:t>Wszelkie spory wynikłe na tle wykonywania niniejszej umowy rozstrzygać będzie Sąd Powszechny właściwy miejscowo dla siedziby Zamawiającego.</w:t>
      </w:r>
    </w:p>
    <w:p w14:paraId="4669FA02" w14:textId="77777777" w:rsidR="009F1B17" w:rsidRPr="00F53E75" w:rsidRDefault="009F1B17" w:rsidP="00F53E75">
      <w:pPr>
        <w:tabs>
          <w:tab w:val="left" w:pos="950"/>
        </w:tabs>
        <w:spacing w:line="256" w:lineRule="auto"/>
        <w:rPr>
          <w:rFonts w:ascii="Cambria" w:eastAsia="Times New Roman" w:hAnsi="Cambria" w:cs="Arial"/>
          <w:lang w:eastAsia="ar-SA"/>
        </w:rPr>
      </w:pPr>
    </w:p>
    <w:p w14:paraId="6AA8F8DD" w14:textId="77777777" w:rsidR="009F1B17" w:rsidRPr="00F53E75" w:rsidRDefault="009F1B17" w:rsidP="00F53E75">
      <w:pPr>
        <w:tabs>
          <w:tab w:val="left" w:pos="950"/>
        </w:tabs>
        <w:spacing w:line="256" w:lineRule="auto"/>
        <w:rPr>
          <w:rFonts w:ascii="Cambria" w:eastAsia="Times New Roman" w:hAnsi="Cambria" w:cs="Arial"/>
          <w:lang w:eastAsia="ar-SA"/>
        </w:rPr>
      </w:pPr>
      <w:r w:rsidRPr="00F53E75">
        <w:rPr>
          <w:rFonts w:ascii="Cambria" w:eastAsia="Times New Roman" w:hAnsi="Cambria" w:cs="Arial"/>
          <w:lang w:eastAsia="ar-SA"/>
        </w:rPr>
        <w:t>§ 13</w:t>
      </w:r>
    </w:p>
    <w:p w14:paraId="6F6023D4" w14:textId="77777777" w:rsidR="009F1B17" w:rsidRPr="00F53E75" w:rsidRDefault="009F1B17" w:rsidP="00F53E75">
      <w:pPr>
        <w:tabs>
          <w:tab w:val="left" w:pos="950"/>
        </w:tabs>
        <w:spacing w:line="256" w:lineRule="auto"/>
        <w:rPr>
          <w:rFonts w:ascii="Cambria" w:eastAsia="Times New Roman" w:hAnsi="Cambria" w:cs="Arial"/>
          <w:lang w:eastAsia="ar-SA"/>
        </w:rPr>
      </w:pPr>
      <w:r w:rsidRPr="00F53E75">
        <w:rPr>
          <w:rFonts w:ascii="Cambria" w:eastAsia="Times New Roman" w:hAnsi="Cambria" w:cs="Arial"/>
          <w:lang w:eastAsia="ar-SA"/>
        </w:rPr>
        <w:t>1. Umowę sporządzono w 4 jednobrzmiących egzemplarzach, po 2 egzemplarze dla każdej ze stron.</w:t>
      </w:r>
    </w:p>
    <w:p w14:paraId="564B6B48" w14:textId="77777777" w:rsidR="009F1B17" w:rsidRPr="00F53E75" w:rsidRDefault="009F1B17" w:rsidP="00F53E75">
      <w:pPr>
        <w:tabs>
          <w:tab w:val="left" w:pos="950"/>
        </w:tabs>
        <w:spacing w:line="256" w:lineRule="auto"/>
        <w:rPr>
          <w:rFonts w:ascii="Cambria" w:eastAsia="Times New Roman" w:hAnsi="Cambria" w:cs="Arial"/>
          <w:lang w:eastAsia="ar-SA"/>
        </w:rPr>
      </w:pPr>
      <w:r w:rsidRPr="00F53E75">
        <w:rPr>
          <w:rFonts w:ascii="Cambria" w:eastAsia="Times New Roman" w:hAnsi="Cambria" w:cs="Arial"/>
          <w:lang w:eastAsia="ar-SA"/>
        </w:rPr>
        <w:t>2. Integralną częścią umowy jest:</w:t>
      </w:r>
    </w:p>
    <w:p w14:paraId="265F9F52" w14:textId="77777777" w:rsidR="009F1B17" w:rsidRPr="00F53E75" w:rsidRDefault="009F1B17" w:rsidP="00F53E75">
      <w:pPr>
        <w:tabs>
          <w:tab w:val="left" w:pos="950"/>
        </w:tabs>
        <w:spacing w:line="256" w:lineRule="auto"/>
        <w:rPr>
          <w:rFonts w:ascii="Cambria" w:eastAsia="Times New Roman" w:hAnsi="Cambria" w:cs="Arial"/>
          <w:lang w:eastAsia="ar-SA"/>
        </w:rPr>
      </w:pPr>
      <w:r w:rsidRPr="00F53E75">
        <w:rPr>
          <w:rFonts w:ascii="Cambria" w:eastAsia="Times New Roman" w:hAnsi="Cambria" w:cs="Arial"/>
          <w:lang w:eastAsia="ar-SA"/>
        </w:rPr>
        <w:t xml:space="preserve">   załącznik nr 1 –oferta wykonawcy</w:t>
      </w:r>
    </w:p>
    <w:p w14:paraId="3D6FD16D" w14:textId="77777777" w:rsidR="009F1B17" w:rsidRPr="00F53E75" w:rsidRDefault="009F1B17" w:rsidP="00F53E75">
      <w:pPr>
        <w:tabs>
          <w:tab w:val="left" w:pos="950"/>
        </w:tabs>
        <w:spacing w:line="256" w:lineRule="auto"/>
        <w:rPr>
          <w:rFonts w:ascii="Cambria" w:eastAsia="Times New Roman" w:hAnsi="Cambria" w:cs="Arial"/>
          <w:lang w:eastAsia="ar-SA"/>
        </w:rPr>
      </w:pPr>
      <w:r w:rsidRPr="00F53E75">
        <w:rPr>
          <w:rFonts w:ascii="Cambria" w:eastAsia="Times New Roman" w:hAnsi="Cambria" w:cs="Arial"/>
          <w:lang w:eastAsia="ar-SA"/>
        </w:rPr>
        <w:t xml:space="preserve">   załącznik nr 2 – klauzula informacyjna </w:t>
      </w:r>
    </w:p>
    <w:p w14:paraId="05F1E7BB" w14:textId="77777777" w:rsidR="00B2067A" w:rsidRPr="00F53E75" w:rsidRDefault="00B2067A" w:rsidP="00F53E75">
      <w:pPr>
        <w:tabs>
          <w:tab w:val="left" w:pos="950"/>
        </w:tabs>
        <w:rPr>
          <w:rFonts w:ascii="Cambria" w:eastAsia="Times New Roman" w:hAnsi="Cambria" w:cs="Arial"/>
          <w:lang w:eastAsia="ar-SA"/>
        </w:rPr>
      </w:pPr>
    </w:p>
    <w:p w14:paraId="2C539AD2" w14:textId="667C4921" w:rsidR="00B2067A" w:rsidRPr="00F53E75" w:rsidRDefault="00B2067A" w:rsidP="00F53E75">
      <w:pPr>
        <w:tabs>
          <w:tab w:val="left" w:pos="950"/>
        </w:tabs>
        <w:rPr>
          <w:rFonts w:ascii="Cambria" w:eastAsia="Times New Roman" w:hAnsi="Cambria" w:cs="Arial"/>
          <w:lang w:eastAsia="ar-SA"/>
        </w:rPr>
      </w:pPr>
      <w:r w:rsidRPr="00F53E75">
        <w:rPr>
          <w:rFonts w:ascii="Cambria" w:eastAsia="Times New Roman" w:hAnsi="Cambria" w:cs="Arial"/>
          <w:lang w:eastAsia="ar-SA"/>
        </w:rPr>
        <w:t>ZAMAWIAJĄCY</w:t>
      </w:r>
      <w:r w:rsidRPr="00F53E75">
        <w:rPr>
          <w:rFonts w:ascii="Cambria" w:eastAsia="Times New Roman" w:hAnsi="Cambria" w:cs="Arial"/>
          <w:lang w:eastAsia="ar-SA"/>
        </w:rPr>
        <w:tab/>
      </w:r>
      <w:r w:rsidRPr="00F53E75">
        <w:rPr>
          <w:rFonts w:ascii="Cambria" w:eastAsia="Times New Roman" w:hAnsi="Cambria" w:cs="Arial"/>
          <w:lang w:eastAsia="ar-SA"/>
        </w:rPr>
        <w:tab/>
      </w:r>
      <w:r w:rsidRPr="00F53E75">
        <w:rPr>
          <w:rFonts w:ascii="Cambria" w:eastAsia="Times New Roman" w:hAnsi="Cambria" w:cs="Arial"/>
          <w:lang w:eastAsia="ar-SA"/>
        </w:rPr>
        <w:tab/>
      </w:r>
      <w:r w:rsidRPr="00F53E75">
        <w:rPr>
          <w:rFonts w:ascii="Cambria" w:eastAsia="Times New Roman" w:hAnsi="Cambria" w:cs="Arial"/>
          <w:lang w:eastAsia="ar-SA"/>
        </w:rPr>
        <w:tab/>
      </w:r>
      <w:r w:rsidRPr="00F53E75">
        <w:rPr>
          <w:rFonts w:ascii="Cambria" w:eastAsia="Times New Roman" w:hAnsi="Cambria" w:cs="Arial"/>
          <w:lang w:eastAsia="ar-SA"/>
        </w:rPr>
        <w:tab/>
      </w:r>
      <w:r w:rsidRPr="00F53E75">
        <w:rPr>
          <w:rFonts w:ascii="Cambria" w:eastAsia="Times New Roman" w:hAnsi="Cambria" w:cs="Arial"/>
          <w:lang w:eastAsia="ar-SA"/>
        </w:rPr>
        <w:tab/>
      </w:r>
      <w:r w:rsidR="00434218" w:rsidRPr="00F53E75">
        <w:rPr>
          <w:rFonts w:ascii="Cambria" w:eastAsia="Times New Roman" w:hAnsi="Cambria" w:cs="Arial"/>
          <w:lang w:eastAsia="ar-SA"/>
        </w:rPr>
        <w:t xml:space="preserve">                                  </w:t>
      </w:r>
      <w:r w:rsidRPr="00F53E75">
        <w:rPr>
          <w:rFonts w:ascii="Cambria" w:eastAsia="Times New Roman" w:hAnsi="Cambria" w:cs="Arial"/>
          <w:lang w:eastAsia="ar-SA"/>
        </w:rPr>
        <w:t>WYKONAWCA</w:t>
      </w:r>
    </w:p>
    <w:p w14:paraId="4E7E36A0" w14:textId="22F561FE" w:rsidR="00B2067A" w:rsidRDefault="00B2067A" w:rsidP="008D071F">
      <w:pPr>
        <w:tabs>
          <w:tab w:val="left" w:pos="950"/>
        </w:tabs>
        <w:jc w:val="both"/>
        <w:rPr>
          <w:rFonts w:ascii="Cambria" w:eastAsia="Times New Roman" w:hAnsi="Cambria" w:cs="Arial"/>
          <w:lang w:eastAsia="ar-SA"/>
        </w:rPr>
      </w:pPr>
      <w:r w:rsidRPr="00B2067A">
        <w:rPr>
          <w:rFonts w:ascii="Cambria" w:eastAsia="Times New Roman" w:hAnsi="Cambria" w:cs="Arial"/>
          <w:lang w:eastAsia="ar-SA"/>
        </w:rPr>
        <w:t> </w:t>
      </w:r>
    </w:p>
    <w:p w14:paraId="6F2BCC34" w14:textId="6FB865FA" w:rsidR="00B2067A" w:rsidRDefault="00B2067A" w:rsidP="008D071F">
      <w:pPr>
        <w:tabs>
          <w:tab w:val="left" w:pos="950"/>
        </w:tabs>
        <w:jc w:val="both"/>
        <w:rPr>
          <w:rFonts w:ascii="Cambria" w:eastAsia="Times New Roman" w:hAnsi="Cambria" w:cs="Arial"/>
          <w:lang w:eastAsia="ar-SA"/>
        </w:rPr>
      </w:pPr>
    </w:p>
    <w:p w14:paraId="102D18E4" w14:textId="7EA50D1B" w:rsidR="009F2340" w:rsidRDefault="009F2340" w:rsidP="008D071F">
      <w:pPr>
        <w:tabs>
          <w:tab w:val="left" w:pos="950"/>
        </w:tabs>
        <w:jc w:val="both"/>
        <w:rPr>
          <w:rFonts w:ascii="Cambria" w:eastAsia="Times New Roman" w:hAnsi="Cambria" w:cs="Arial"/>
          <w:lang w:eastAsia="ar-SA"/>
        </w:rPr>
      </w:pPr>
    </w:p>
    <w:p w14:paraId="1CF4CFCE" w14:textId="04780450" w:rsidR="009F2340" w:rsidRDefault="009F2340" w:rsidP="008D071F">
      <w:pPr>
        <w:tabs>
          <w:tab w:val="left" w:pos="950"/>
        </w:tabs>
        <w:jc w:val="both"/>
        <w:rPr>
          <w:rFonts w:ascii="Cambria" w:eastAsia="Times New Roman" w:hAnsi="Cambria" w:cs="Arial"/>
          <w:lang w:eastAsia="ar-SA"/>
        </w:rPr>
      </w:pPr>
    </w:p>
    <w:p w14:paraId="0B4A272A" w14:textId="287D85D3" w:rsidR="009F2340" w:rsidRDefault="009F2340" w:rsidP="008D071F">
      <w:pPr>
        <w:tabs>
          <w:tab w:val="left" w:pos="950"/>
        </w:tabs>
        <w:jc w:val="both"/>
        <w:rPr>
          <w:rFonts w:ascii="Cambria" w:eastAsia="Times New Roman" w:hAnsi="Cambria" w:cs="Arial"/>
          <w:lang w:eastAsia="ar-SA"/>
        </w:rPr>
      </w:pPr>
    </w:p>
    <w:p w14:paraId="7283B1F6" w14:textId="449C4E7D" w:rsidR="009F2340" w:rsidRDefault="009F2340" w:rsidP="008D071F">
      <w:pPr>
        <w:tabs>
          <w:tab w:val="left" w:pos="950"/>
        </w:tabs>
        <w:jc w:val="both"/>
        <w:rPr>
          <w:rFonts w:ascii="Cambria" w:eastAsia="Times New Roman" w:hAnsi="Cambria" w:cs="Arial"/>
          <w:lang w:eastAsia="ar-SA"/>
        </w:rPr>
      </w:pPr>
    </w:p>
    <w:p w14:paraId="3B7BFA16" w14:textId="1656F297" w:rsidR="009F2340" w:rsidRDefault="009F2340" w:rsidP="008D071F">
      <w:pPr>
        <w:tabs>
          <w:tab w:val="left" w:pos="950"/>
        </w:tabs>
        <w:jc w:val="both"/>
        <w:rPr>
          <w:rFonts w:ascii="Cambria" w:eastAsia="Times New Roman" w:hAnsi="Cambria" w:cs="Arial"/>
          <w:lang w:eastAsia="ar-SA"/>
        </w:rPr>
      </w:pPr>
    </w:p>
    <w:p w14:paraId="20A55A82" w14:textId="5166AC91" w:rsidR="009F2340" w:rsidRDefault="009F2340" w:rsidP="008D071F">
      <w:pPr>
        <w:tabs>
          <w:tab w:val="left" w:pos="950"/>
        </w:tabs>
        <w:jc w:val="both"/>
        <w:rPr>
          <w:rFonts w:ascii="Cambria" w:eastAsia="Times New Roman" w:hAnsi="Cambria" w:cs="Arial"/>
          <w:lang w:eastAsia="ar-SA"/>
        </w:rPr>
      </w:pPr>
    </w:p>
    <w:p w14:paraId="6AF71F20" w14:textId="7878D8B5" w:rsidR="009F2340" w:rsidRDefault="009F2340" w:rsidP="008D071F">
      <w:pPr>
        <w:tabs>
          <w:tab w:val="left" w:pos="950"/>
        </w:tabs>
        <w:jc w:val="both"/>
        <w:rPr>
          <w:rFonts w:ascii="Cambria" w:eastAsia="Times New Roman" w:hAnsi="Cambria" w:cs="Arial"/>
          <w:lang w:eastAsia="ar-SA"/>
        </w:rPr>
      </w:pPr>
    </w:p>
    <w:p w14:paraId="4F1E9ACE" w14:textId="02EEAE24" w:rsidR="00D26723" w:rsidRDefault="00D26723" w:rsidP="008D071F">
      <w:pPr>
        <w:tabs>
          <w:tab w:val="left" w:pos="950"/>
        </w:tabs>
        <w:jc w:val="both"/>
        <w:rPr>
          <w:rFonts w:ascii="Cambria" w:eastAsia="Times New Roman" w:hAnsi="Cambria" w:cs="Arial"/>
          <w:lang w:eastAsia="ar-SA"/>
        </w:rPr>
      </w:pPr>
    </w:p>
    <w:p w14:paraId="199B51A1" w14:textId="73B13F3A" w:rsidR="00D26723" w:rsidRDefault="00D26723" w:rsidP="008D071F">
      <w:pPr>
        <w:tabs>
          <w:tab w:val="left" w:pos="950"/>
        </w:tabs>
        <w:jc w:val="both"/>
        <w:rPr>
          <w:rFonts w:ascii="Cambria" w:eastAsia="Times New Roman" w:hAnsi="Cambria" w:cs="Arial"/>
          <w:lang w:eastAsia="ar-SA"/>
        </w:rPr>
      </w:pPr>
    </w:p>
    <w:p w14:paraId="2B85BCDB" w14:textId="00B38B4D" w:rsidR="00D26723" w:rsidRDefault="00D26723" w:rsidP="008D071F">
      <w:pPr>
        <w:tabs>
          <w:tab w:val="left" w:pos="950"/>
        </w:tabs>
        <w:jc w:val="both"/>
        <w:rPr>
          <w:rFonts w:ascii="Cambria" w:eastAsia="Times New Roman" w:hAnsi="Cambria" w:cs="Arial"/>
          <w:lang w:eastAsia="ar-SA"/>
        </w:rPr>
      </w:pPr>
    </w:p>
    <w:p w14:paraId="02F3C020" w14:textId="562285D7" w:rsidR="009F1B17" w:rsidRDefault="009F1B17" w:rsidP="008D071F">
      <w:pPr>
        <w:tabs>
          <w:tab w:val="left" w:pos="950"/>
        </w:tabs>
        <w:jc w:val="both"/>
        <w:rPr>
          <w:rFonts w:ascii="Cambria" w:eastAsia="Times New Roman" w:hAnsi="Cambria" w:cs="Arial"/>
          <w:lang w:eastAsia="ar-SA"/>
        </w:rPr>
      </w:pPr>
    </w:p>
    <w:p w14:paraId="05757023" w14:textId="5A2E8E5D" w:rsidR="009F1B17" w:rsidRDefault="009F1B17" w:rsidP="008D071F">
      <w:pPr>
        <w:tabs>
          <w:tab w:val="left" w:pos="950"/>
        </w:tabs>
        <w:jc w:val="both"/>
        <w:rPr>
          <w:rFonts w:ascii="Cambria" w:eastAsia="Times New Roman" w:hAnsi="Cambria" w:cs="Arial"/>
          <w:lang w:eastAsia="ar-SA"/>
        </w:rPr>
      </w:pPr>
    </w:p>
    <w:p w14:paraId="47185AD4" w14:textId="30B7FA80" w:rsidR="009F1B17" w:rsidRDefault="009F1B17" w:rsidP="008D071F">
      <w:pPr>
        <w:tabs>
          <w:tab w:val="left" w:pos="950"/>
        </w:tabs>
        <w:jc w:val="both"/>
        <w:rPr>
          <w:rFonts w:ascii="Cambria" w:eastAsia="Times New Roman" w:hAnsi="Cambria" w:cs="Arial"/>
          <w:lang w:eastAsia="ar-SA"/>
        </w:rPr>
      </w:pPr>
    </w:p>
    <w:p w14:paraId="1D11CE0E" w14:textId="7A1BF0C6" w:rsidR="009F1B17" w:rsidRDefault="009F1B17" w:rsidP="008D071F">
      <w:pPr>
        <w:tabs>
          <w:tab w:val="left" w:pos="950"/>
        </w:tabs>
        <w:jc w:val="both"/>
        <w:rPr>
          <w:rFonts w:ascii="Cambria" w:eastAsia="Times New Roman" w:hAnsi="Cambria" w:cs="Arial"/>
          <w:lang w:eastAsia="ar-SA"/>
        </w:rPr>
      </w:pPr>
    </w:p>
    <w:p w14:paraId="1CF0D88A" w14:textId="77777777" w:rsidR="009F1B17" w:rsidRDefault="009F1B17" w:rsidP="008D071F">
      <w:pPr>
        <w:tabs>
          <w:tab w:val="left" w:pos="950"/>
        </w:tabs>
        <w:jc w:val="both"/>
        <w:rPr>
          <w:rFonts w:ascii="Cambria" w:eastAsia="Times New Roman" w:hAnsi="Cambria" w:cs="Arial"/>
          <w:lang w:eastAsia="ar-SA"/>
        </w:rPr>
      </w:pPr>
    </w:p>
    <w:p w14:paraId="54A45FB2" w14:textId="2DD6D4D3" w:rsidR="00B2067A" w:rsidRPr="009F1B17" w:rsidRDefault="00D26723" w:rsidP="008D071F">
      <w:pPr>
        <w:tabs>
          <w:tab w:val="left" w:pos="950"/>
        </w:tabs>
        <w:jc w:val="both"/>
        <w:rPr>
          <w:rFonts w:ascii="Cambria" w:eastAsia="Times New Roman" w:hAnsi="Cambria" w:cs="Arial"/>
          <w:lang w:eastAsia="ar-SA"/>
        </w:rPr>
      </w:pPr>
      <w:r w:rsidRPr="009F1B17">
        <w:rPr>
          <w:rFonts w:ascii="Cambria" w:eastAsia="Times New Roman" w:hAnsi="Cambria" w:cs="Arial"/>
          <w:lang w:eastAsia="ar-SA"/>
        </w:rPr>
        <w:t>Zał. nr 2</w:t>
      </w:r>
    </w:p>
    <w:p w14:paraId="07D01C12" w14:textId="77777777" w:rsidR="00D26723" w:rsidRPr="009F1B17" w:rsidRDefault="00D26723" w:rsidP="00D26723">
      <w:pPr>
        <w:spacing w:after="0" w:line="240" w:lineRule="auto"/>
        <w:jc w:val="center"/>
        <w:rPr>
          <w:rFonts w:ascii="Cambria" w:hAnsi="Cambria" w:cstheme="majorHAnsi"/>
          <w:b/>
        </w:rPr>
      </w:pPr>
      <w:r w:rsidRPr="009F1B17">
        <w:rPr>
          <w:rFonts w:ascii="Cambria" w:hAnsi="Cambria" w:cstheme="majorHAnsi"/>
          <w:b/>
        </w:rPr>
        <w:lastRenderedPageBreak/>
        <w:t>Klauzula informacyjna w związku z przetwarzaniem danych osobowych przy udzielaniu zamówień publicznych  oraz zawieraniu przez Dyrektora Sądu Okręgowego w Radomiu umów na dostawy, usługi i roboty budowlane o wartości mniejszej niż 130 000 złotych</w:t>
      </w:r>
    </w:p>
    <w:p w14:paraId="55D18593" w14:textId="77777777" w:rsidR="00D26723" w:rsidRPr="009F1B17" w:rsidRDefault="00D26723" w:rsidP="00D26723">
      <w:pPr>
        <w:spacing w:after="0" w:line="240" w:lineRule="auto"/>
        <w:jc w:val="center"/>
        <w:rPr>
          <w:rFonts w:ascii="Cambria" w:hAnsi="Cambria" w:cstheme="majorHAnsi"/>
        </w:rPr>
      </w:pPr>
    </w:p>
    <w:p w14:paraId="61FE4A97" w14:textId="77777777" w:rsidR="00D26723" w:rsidRPr="009F1B17" w:rsidRDefault="00D26723" w:rsidP="00D26723">
      <w:pPr>
        <w:numPr>
          <w:ilvl w:val="0"/>
          <w:numId w:val="24"/>
        </w:numPr>
        <w:spacing w:after="150" w:line="360" w:lineRule="auto"/>
        <w:ind w:left="284"/>
        <w:contextualSpacing/>
        <w:jc w:val="both"/>
        <w:rPr>
          <w:rFonts w:ascii="Cambria" w:eastAsia="Times New Roman" w:hAnsi="Cambria" w:cstheme="majorHAnsi"/>
          <w:i/>
          <w:lang w:eastAsia="pl-PL"/>
        </w:rPr>
      </w:pPr>
      <w:r w:rsidRPr="009F1B17">
        <w:rPr>
          <w:rFonts w:ascii="Cambria" w:eastAsia="Times New Roman" w:hAnsi="Cambria" w:cstheme="majorHAnsi"/>
          <w:lang w:eastAsia="pl-PL"/>
        </w:rPr>
        <w:t>Administratorem danych osobowych przetwarzanych w związku z zawarciem i realizacją umowy jest  Dyrektor Sądu Okręgowego w Radomiu, ul. Warszawska 1, 26-600 Radom, email: dyrektor@radom.so.gov.pl, tel. 48 677 65 67.</w:t>
      </w:r>
    </w:p>
    <w:p w14:paraId="73807C29" w14:textId="77777777" w:rsidR="00D26723" w:rsidRPr="009F1B17" w:rsidRDefault="00D26723" w:rsidP="00D26723">
      <w:pPr>
        <w:numPr>
          <w:ilvl w:val="0"/>
          <w:numId w:val="24"/>
        </w:numPr>
        <w:spacing w:after="150" w:line="360" w:lineRule="auto"/>
        <w:ind w:left="284"/>
        <w:contextualSpacing/>
        <w:jc w:val="both"/>
        <w:rPr>
          <w:rFonts w:ascii="Cambria" w:eastAsia="Times New Roman" w:hAnsi="Cambria" w:cstheme="majorHAnsi"/>
          <w:color w:val="00B0F0"/>
          <w:lang w:eastAsia="pl-PL"/>
        </w:rPr>
      </w:pPr>
      <w:r w:rsidRPr="009F1B17">
        <w:rPr>
          <w:rFonts w:ascii="Cambria" w:eastAsia="Times New Roman" w:hAnsi="Cambria" w:cstheme="majorHAnsi"/>
          <w:lang w:eastAsia="pl-PL"/>
        </w:rPr>
        <w:t xml:space="preserve">Kontakt z Inspektorem Ochrony Danych jest możliwy we wszystkich sprawach związanych z przetwarzaniem danych osobowych za pośrednictwem poczty elektronicznej </w:t>
      </w:r>
      <w:hyperlink r:id="rId21" w:history="1">
        <w:r w:rsidRPr="009F1B17">
          <w:rPr>
            <w:rFonts w:ascii="Cambria" w:eastAsia="Times New Roman" w:hAnsi="Cambria" w:cstheme="majorHAnsi"/>
            <w:color w:val="0563C1" w:themeColor="hyperlink"/>
            <w:u w:val="single"/>
            <w:lang w:eastAsia="pl-PL"/>
          </w:rPr>
          <w:t>iod@radom.so.gov.pl</w:t>
        </w:r>
      </w:hyperlink>
      <w:r w:rsidRPr="009F1B17">
        <w:rPr>
          <w:rFonts w:ascii="Cambria" w:eastAsia="Times New Roman" w:hAnsi="Cambria" w:cstheme="majorHAnsi"/>
          <w:lang w:eastAsia="pl-PL"/>
        </w:rPr>
        <w:t xml:space="preserve"> lub korespondencyjnie na adres Inspektor Ochrony Danych Sądu Okręgowego w Radomiu, ul. Warszawska 1, 26-600 Radom. </w:t>
      </w:r>
    </w:p>
    <w:p w14:paraId="23283405" w14:textId="77777777" w:rsidR="00D26723" w:rsidRPr="009F1B17" w:rsidRDefault="00D26723" w:rsidP="00D26723">
      <w:pPr>
        <w:numPr>
          <w:ilvl w:val="0"/>
          <w:numId w:val="24"/>
        </w:numPr>
        <w:spacing w:after="150" w:line="360" w:lineRule="auto"/>
        <w:ind w:left="284"/>
        <w:contextualSpacing/>
        <w:jc w:val="both"/>
        <w:rPr>
          <w:rFonts w:ascii="Cambria" w:eastAsia="Times New Roman" w:hAnsi="Cambria" w:cstheme="majorHAnsi"/>
          <w:color w:val="00B0F0"/>
          <w:lang w:eastAsia="pl-PL"/>
        </w:rPr>
      </w:pPr>
      <w:r w:rsidRPr="009F1B17">
        <w:rPr>
          <w:rFonts w:ascii="Cambria" w:eastAsia="Times New Roman" w:hAnsi="Cambria" w:cstheme="majorHAnsi"/>
          <w:lang w:eastAsia="pl-PL"/>
        </w:rPr>
        <w:t>Dane osobowe będą przetwarzane w celu realizacji umowy zawartej między Dyrektorem Sądu Okręgowym w Radomiu oraz Wykonawcą oraz w celu realizacji związanych z tym obowiązków prawnych.</w:t>
      </w:r>
    </w:p>
    <w:p w14:paraId="586078DC" w14:textId="77777777" w:rsidR="00D26723" w:rsidRPr="009F1B17" w:rsidRDefault="00D26723" w:rsidP="00D26723">
      <w:pPr>
        <w:numPr>
          <w:ilvl w:val="0"/>
          <w:numId w:val="24"/>
        </w:numPr>
        <w:spacing w:after="150" w:line="360" w:lineRule="auto"/>
        <w:ind w:left="284"/>
        <w:contextualSpacing/>
        <w:jc w:val="both"/>
        <w:rPr>
          <w:rFonts w:ascii="Cambria" w:eastAsia="Times New Roman" w:hAnsi="Cambria" w:cstheme="majorHAnsi"/>
          <w:color w:val="00B0F0"/>
          <w:lang w:eastAsia="pl-PL"/>
        </w:rPr>
      </w:pPr>
      <w:r w:rsidRPr="009F1B17">
        <w:rPr>
          <w:rFonts w:ascii="Cambria" w:eastAsia="Times New Roman" w:hAnsi="Cambria" w:cstheme="majorHAnsi"/>
          <w:lang w:eastAsia="pl-PL"/>
        </w:rPr>
        <w:t xml:space="preserve">W przypadku, gdy jest Pani /Pan osobą fizyczną prowadzącą działalność gospodarczą podstawą prawną przetwarzania Pani/Pana danych osobowych jest umowa z Dyrektorem Sądu Okręgowego w Radomiu </w:t>
      </w:r>
      <w:r w:rsidRPr="009F1B17">
        <w:rPr>
          <w:rFonts w:ascii="Cambria" w:eastAsia="Times New Roman" w:hAnsi="Cambria" w:cstheme="majorHAnsi"/>
          <w:lang w:eastAsia="pl-PL"/>
        </w:rPr>
        <w:br/>
        <w:t xml:space="preserve">o świadczenie usług (art. 6 ust. 1 b RODO) oraz obowiązki prawne Dyrektora Sądu związane </w:t>
      </w:r>
      <w:r w:rsidRPr="009F1B17">
        <w:rPr>
          <w:rFonts w:ascii="Cambria" w:eastAsia="Times New Roman" w:hAnsi="Cambria" w:cstheme="majorHAnsi"/>
          <w:lang w:eastAsia="pl-PL"/>
        </w:rPr>
        <w:br/>
        <w:t xml:space="preserve">z archiwizacją dokumentów dotyczących umowy, obowiązki w zakresie reprezentowania Skarbu Państwa w zakresie ochrony roszczeń, podlegania kontroli organów podatkowych oraz jednostek nadrzędnych (art. 6 ust. 1 c RODO). </w:t>
      </w:r>
    </w:p>
    <w:p w14:paraId="08096FFC" w14:textId="77777777" w:rsidR="00D26723" w:rsidRPr="009F1B17" w:rsidRDefault="00D26723" w:rsidP="00D26723">
      <w:pPr>
        <w:numPr>
          <w:ilvl w:val="0"/>
          <w:numId w:val="24"/>
        </w:numPr>
        <w:spacing w:after="150" w:line="360" w:lineRule="auto"/>
        <w:ind w:left="284"/>
        <w:contextualSpacing/>
        <w:jc w:val="both"/>
        <w:rPr>
          <w:rFonts w:ascii="Cambria" w:eastAsia="Times New Roman" w:hAnsi="Cambria" w:cstheme="majorHAnsi"/>
          <w:color w:val="00B0F0"/>
          <w:lang w:eastAsia="pl-PL"/>
        </w:rPr>
      </w:pPr>
      <w:r w:rsidRPr="009F1B17">
        <w:rPr>
          <w:rFonts w:ascii="Cambria" w:eastAsia="Times New Roman" w:hAnsi="Cambria" w:cstheme="majorHAnsi"/>
          <w:lang w:eastAsia="pl-PL"/>
        </w:rPr>
        <w:t xml:space="preserve">W przypadku, gdy jest Pani/Pan pracownikiem Wykonawcy będącego stroną umowy zawartej z  Dyrektorem Sądu Okręgowego w Radomiu, Pani/Pana dane osobowe </w:t>
      </w:r>
      <w:r w:rsidRPr="009F1B17">
        <w:rPr>
          <w:rFonts w:ascii="Cambria" w:hAnsi="Cambria" w:cstheme="majorHAnsi"/>
        </w:rPr>
        <w:t>identyfikujące (np. imię, nazwisko) i dane kontaktowe (np. adres e-mail, numer telefonu, nr faxu),</w:t>
      </w:r>
      <w:r w:rsidRPr="009F1B17">
        <w:rPr>
          <w:rFonts w:ascii="Cambria" w:eastAsia="Times New Roman" w:hAnsi="Cambria" w:cstheme="majorHAnsi"/>
          <w:lang w:eastAsia="pl-PL"/>
        </w:rPr>
        <w:t xml:space="preserve"> przetwarzane będą na podstawie uzasadnionego interesu (art. 6 ust. 1 lit. f</w:t>
      </w:r>
      <w:r w:rsidRPr="009F1B17">
        <w:rPr>
          <w:rFonts w:ascii="Cambria" w:eastAsia="Times New Roman" w:hAnsi="Cambria" w:cstheme="majorHAnsi"/>
          <w:i/>
          <w:lang w:eastAsia="pl-PL"/>
        </w:rPr>
        <w:t xml:space="preserve"> </w:t>
      </w:r>
      <w:r w:rsidRPr="009F1B17">
        <w:rPr>
          <w:rFonts w:ascii="Cambria" w:eastAsia="Times New Roman" w:hAnsi="Cambria" w:cstheme="majorHAnsi"/>
          <w:lang w:eastAsia="pl-PL"/>
        </w:rPr>
        <w:t xml:space="preserve">RODO) w celu </w:t>
      </w:r>
      <w:r w:rsidRPr="009F1B17">
        <w:rPr>
          <w:rFonts w:ascii="Cambria" w:hAnsi="Cambria" w:cstheme="majorHAnsi"/>
        </w:rPr>
        <w:t xml:space="preserve">związanym z zawarciem i realizacją umowy o dostawy lub usługi realizowanej przez Pani/Pana pracodawcę na rzecz Dyrektora Sądu Okręgowego w Radomiu reprezentującego Sąd Okręgowy w Radomiu, oraz na podstawie art. 6 ust. 1 c w celach archiwalnych w zakresie niezbędnym dla wykonania obowiązków prawnych, </w:t>
      </w:r>
    </w:p>
    <w:p w14:paraId="6D19C4C6" w14:textId="77777777" w:rsidR="00D26723" w:rsidRPr="009F1B17" w:rsidRDefault="00D26723" w:rsidP="00D26723">
      <w:pPr>
        <w:numPr>
          <w:ilvl w:val="0"/>
          <w:numId w:val="24"/>
        </w:numPr>
        <w:spacing w:after="150" w:line="360" w:lineRule="auto"/>
        <w:ind w:left="284"/>
        <w:contextualSpacing/>
        <w:jc w:val="both"/>
        <w:rPr>
          <w:rFonts w:ascii="Cambria" w:eastAsia="Times New Roman" w:hAnsi="Cambria" w:cstheme="majorHAnsi"/>
          <w:color w:val="00B0F0"/>
          <w:lang w:eastAsia="pl-PL"/>
        </w:rPr>
      </w:pPr>
      <w:r w:rsidRPr="009F1B17">
        <w:rPr>
          <w:rFonts w:ascii="Cambria" w:eastAsia="Times New Roman" w:hAnsi="Cambria" w:cstheme="majorHAnsi"/>
          <w:lang w:eastAsia="pl-PL"/>
        </w:rPr>
        <w:t>Dane osobowe pracowników Wykonawcy zostały pozyskane od Wykonawcy.</w:t>
      </w:r>
    </w:p>
    <w:p w14:paraId="109EE2E8" w14:textId="77777777" w:rsidR="00D26723" w:rsidRPr="009F1B17" w:rsidRDefault="00D26723" w:rsidP="00D26723">
      <w:pPr>
        <w:numPr>
          <w:ilvl w:val="0"/>
          <w:numId w:val="24"/>
        </w:numPr>
        <w:spacing w:after="150" w:line="360" w:lineRule="auto"/>
        <w:ind w:left="284"/>
        <w:contextualSpacing/>
        <w:jc w:val="both"/>
        <w:rPr>
          <w:rFonts w:ascii="Cambria" w:eastAsia="Times New Roman" w:hAnsi="Cambria" w:cstheme="majorHAnsi"/>
          <w:color w:val="00B0F0"/>
          <w:lang w:eastAsia="pl-PL"/>
        </w:rPr>
      </w:pPr>
      <w:r w:rsidRPr="009F1B17">
        <w:rPr>
          <w:rFonts w:ascii="Cambria" w:eastAsia="Times New Roman" w:hAnsi="Cambria" w:cstheme="majorHAnsi"/>
          <w:lang w:eastAsia="pl-PL"/>
        </w:rPr>
        <w:t>W przypadku gdy Wykonawca jest osobą fizyczną prowadzącą działalność gospodarczą, podanie przez niego danych osobowych jest wymogiem umownym i warunkiem zawarcia umowy. Osoba, której dane dotyczą zobowiązane jest podać te dane, w przeciwnym wypadku umowa nie będzie mogła zostać zawarta.</w:t>
      </w:r>
    </w:p>
    <w:p w14:paraId="3A73A53D" w14:textId="77777777" w:rsidR="00D26723" w:rsidRPr="009F1B17" w:rsidRDefault="00D26723" w:rsidP="00D26723">
      <w:pPr>
        <w:numPr>
          <w:ilvl w:val="0"/>
          <w:numId w:val="24"/>
        </w:numPr>
        <w:spacing w:after="150" w:line="360" w:lineRule="auto"/>
        <w:ind w:left="284"/>
        <w:contextualSpacing/>
        <w:jc w:val="both"/>
        <w:rPr>
          <w:rFonts w:ascii="Cambria" w:eastAsia="Times New Roman" w:hAnsi="Cambria" w:cstheme="majorHAnsi"/>
          <w:color w:val="00B0F0"/>
          <w:lang w:eastAsia="pl-PL"/>
        </w:rPr>
      </w:pPr>
      <w:r w:rsidRPr="009F1B17">
        <w:rPr>
          <w:rFonts w:ascii="Cambria" w:eastAsia="Times New Roman" w:hAnsi="Cambria" w:cstheme="majorHAnsi"/>
          <w:lang w:eastAsia="pl-PL"/>
        </w:rPr>
        <w:t xml:space="preserve">Odbiorcami Pani/Pana danych osobowych będą osoby lub podmioty, którym Dyrektor Sądu Okręgowego </w:t>
      </w:r>
      <w:r w:rsidRPr="009F1B17">
        <w:rPr>
          <w:rFonts w:ascii="Cambria" w:eastAsia="Times New Roman" w:hAnsi="Cambria" w:cstheme="majorHAnsi"/>
          <w:lang w:eastAsia="pl-PL"/>
        </w:rPr>
        <w:br/>
        <w:t xml:space="preserve">w Radomiu ma obowiązek udostępnić dokumentację postępowania o udzielenie zamówienia </w:t>
      </w:r>
      <w:r w:rsidRPr="009F1B17">
        <w:rPr>
          <w:rFonts w:ascii="Cambria" w:eastAsia="Times New Roman" w:hAnsi="Cambria" w:cstheme="majorHAnsi"/>
          <w:lang w:eastAsia="pl-PL"/>
        </w:rPr>
        <w:lastRenderedPageBreak/>
        <w:t>publicznego o wartości mniejszej niż 130 000 złotych na podstawie przepisów prawa, w tym Sąd Apelacyjny w Lublinie, Ministerstwo Sprawiedliwości, Urząd Skarbowy bądź inne instytucje pełniące nadzór nad działalnością Sądu Okręgowego w Radomiu na podstawie przepisów prawa.</w:t>
      </w:r>
    </w:p>
    <w:p w14:paraId="0196EF87" w14:textId="77777777" w:rsidR="00D26723" w:rsidRPr="009F1B17" w:rsidRDefault="00D26723" w:rsidP="00D26723">
      <w:pPr>
        <w:numPr>
          <w:ilvl w:val="0"/>
          <w:numId w:val="24"/>
        </w:numPr>
        <w:spacing w:after="150" w:line="360" w:lineRule="auto"/>
        <w:ind w:left="284"/>
        <w:contextualSpacing/>
        <w:jc w:val="both"/>
        <w:rPr>
          <w:rFonts w:ascii="Cambria" w:eastAsia="Times New Roman" w:hAnsi="Cambria" w:cstheme="majorHAnsi"/>
          <w:color w:val="00B0F0"/>
          <w:lang w:eastAsia="pl-PL"/>
        </w:rPr>
      </w:pPr>
      <w:r w:rsidRPr="009F1B17">
        <w:rPr>
          <w:rFonts w:ascii="Cambria" w:eastAsia="Times New Roman" w:hAnsi="Cambria" w:cstheme="majorHAnsi"/>
          <w:lang w:eastAsia="pl-PL"/>
        </w:rPr>
        <w:t xml:space="preserve">Pani/Pana dane osobowe będą przechowywane przez okres wskazany w umowie </w:t>
      </w:r>
      <w:r w:rsidRPr="009F1B17">
        <w:rPr>
          <w:rFonts w:ascii="Cambria" w:hAnsi="Cambria" w:cstheme="majorHAnsi"/>
        </w:rPr>
        <w:t xml:space="preserve">jednak nie krótszy  niż do dnia rozstrzygnięcia roszczeń stron, a następnie archiwizowane przez </w:t>
      </w:r>
      <w:r w:rsidRPr="009F1B17">
        <w:rPr>
          <w:rFonts w:ascii="Cambria" w:eastAsia="Times New Roman" w:hAnsi="Cambria" w:cstheme="majorHAnsi"/>
          <w:lang w:eastAsia="pl-PL"/>
        </w:rPr>
        <w:t>5 lat zgodnie obowiązującym w Sądzie Jednolitym Rzeczowym Wykazem Akt.</w:t>
      </w:r>
    </w:p>
    <w:p w14:paraId="166FC3C5" w14:textId="77777777" w:rsidR="00D26723" w:rsidRPr="009F1B17" w:rsidRDefault="00D26723" w:rsidP="00D26723">
      <w:pPr>
        <w:numPr>
          <w:ilvl w:val="0"/>
          <w:numId w:val="24"/>
        </w:numPr>
        <w:spacing w:after="0" w:line="360" w:lineRule="auto"/>
        <w:ind w:left="283" w:hanging="357"/>
        <w:contextualSpacing/>
        <w:jc w:val="both"/>
        <w:outlineLvl w:val="4"/>
        <w:rPr>
          <w:rFonts w:ascii="Cambria" w:eastAsia="Times New Roman" w:hAnsi="Cambria" w:cs="Calibri Light"/>
          <w:bCs/>
        </w:rPr>
      </w:pPr>
      <w:r w:rsidRPr="009F1B17">
        <w:rPr>
          <w:rFonts w:ascii="Cambria" w:eastAsia="Times New Roman" w:hAnsi="Cambria" w:cs="Calibri Light"/>
          <w:bCs/>
        </w:rPr>
        <w:t xml:space="preserve">Posiadają Państwo prawo żądania od Administratora Danych Osobowych dostępu do treści swoich danych oraz prawo ich sprostowania oraz usunięcia, ograniczenia przetwarzania, prawo do przenoszenia danych, prawo do wniesienia sprzeciwu, a ich realizacja możliwa jest poprzez kontakt z Inspektorem Ochrony Danych. </w:t>
      </w:r>
    </w:p>
    <w:p w14:paraId="58B6191C" w14:textId="77777777" w:rsidR="00D26723" w:rsidRPr="009F1B17" w:rsidRDefault="00D26723" w:rsidP="00D26723">
      <w:pPr>
        <w:numPr>
          <w:ilvl w:val="0"/>
          <w:numId w:val="24"/>
        </w:numPr>
        <w:tabs>
          <w:tab w:val="left" w:pos="4253"/>
        </w:tabs>
        <w:spacing w:after="0" w:line="360" w:lineRule="auto"/>
        <w:ind w:left="283" w:hanging="357"/>
        <w:contextualSpacing/>
        <w:jc w:val="both"/>
        <w:outlineLvl w:val="4"/>
        <w:rPr>
          <w:rFonts w:ascii="Cambria" w:eastAsia="Times New Roman" w:hAnsi="Cambria" w:cs="Calibri Light"/>
          <w:bCs/>
        </w:rPr>
      </w:pPr>
      <w:r w:rsidRPr="009F1B17">
        <w:rPr>
          <w:rFonts w:ascii="Cambria" w:eastAsia="Times New Roman" w:hAnsi="Cambria" w:cs="Calibri Light"/>
          <w:bCs/>
        </w:rPr>
        <w:t xml:space="preserve">Posiadają Państwo prawo do wniesienia skargi do organu nadzorczego – Prezesa Urzędu Ochrony Danych Osobowych w przypadku stwierdzenia niezgodnego z przepisami prawa przetwarzania ich danych osobowych. Więcej informacji znajduje się na stronie </w:t>
      </w:r>
      <w:hyperlink r:id="rId22" w:history="1">
        <w:r w:rsidRPr="009F1B17">
          <w:rPr>
            <w:rFonts w:ascii="Cambria" w:eastAsia="Times New Roman" w:hAnsi="Cambria" w:cs="Calibri Light"/>
            <w:bCs/>
            <w:color w:val="0563C1" w:themeColor="hyperlink"/>
            <w:u w:val="single"/>
          </w:rPr>
          <w:t>www.uodo.gov.pl</w:t>
        </w:r>
      </w:hyperlink>
      <w:r w:rsidRPr="009F1B17">
        <w:rPr>
          <w:rFonts w:ascii="Cambria" w:eastAsia="Times New Roman" w:hAnsi="Cambria" w:cs="Calibri Light"/>
          <w:bCs/>
        </w:rPr>
        <w:t xml:space="preserve"> </w:t>
      </w:r>
    </w:p>
    <w:p w14:paraId="74AD6BE8" w14:textId="41BB0CA8" w:rsidR="00E07E84" w:rsidRPr="009F2340" w:rsidRDefault="00E07E84" w:rsidP="009F2340">
      <w:pPr>
        <w:tabs>
          <w:tab w:val="left" w:pos="5530"/>
        </w:tabs>
        <w:rPr>
          <w:rFonts w:ascii="Cambria" w:hAnsi="Cambria"/>
        </w:rPr>
      </w:pPr>
    </w:p>
    <w:sectPr w:rsidR="00E07E84" w:rsidRPr="009F2340" w:rsidSect="00493E89">
      <w:headerReference w:type="even" r:id="rId23"/>
      <w:headerReference w:type="default" r:id="rId24"/>
      <w:footerReference w:type="even" r:id="rId25"/>
      <w:footerReference w:type="default" r:id="rId26"/>
      <w:headerReference w:type="first" r:id="rId27"/>
      <w:footerReference w:type="first" r:id="rId28"/>
      <w:pgSz w:w="11906" w:h="16838"/>
      <w:pgMar w:top="1701"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B23DA" w14:textId="77777777" w:rsidR="004D691E" w:rsidRDefault="004D691E" w:rsidP="0003582E">
      <w:pPr>
        <w:spacing w:after="0" w:line="240" w:lineRule="auto"/>
      </w:pPr>
      <w:r>
        <w:separator/>
      </w:r>
    </w:p>
    <w:p w14:paraId="145B4DA5" w14:textId="77777777" w:rsidR="004D691E" w:rsidRDefault="004D691E"/>
  </w:endnote>
  <w:endnote w:type="continuationSeparator" w:id="0">
    <w:p w14:paraId="5F23893F" w14:textId="77777777" w:rsidR="004D691E" w:rsidRDefault="004D691E" w:rsidP="0003582E">
      <w:pPr>
        <w:spacing w:after="0" w:line="240" w:lineRule="auto"/>
      </w:pPr>
      <w:r>
        <w:continuationSeparator/>
      </w:r>
    </w:p>
    <w:p w14:paraId="71550F6C" w14:textId="77777777" w:rsidR="004D691E" w:rsidRDefault="004D69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76">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8C8B2" w14:textId="77777777" w:rsidR="004D2FE1" w:rsidRDefault="004D2FE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4101" w14:textId="77777777" w:rsidR="004D2FE1" w:rsidRDefault="004D2FE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061C1" w14:textId="77777777" w:rsidR="00E334AE" w:rsidRPr="004D2FE1" w:rsidRDefault="00E334AE" w:rsidP="004D2FE1">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2813E" w14:textId="77777777" w:rsidR="00E334AE" w:rsidRPr="004D2FE1" w:rsidRDefault="00E334AE" w:rsidP="004D2FE1">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4B725" w14:textId="77777777" w:rsidR="00E334AE" w:rsidRPr="0076782D" w:rsidRDefault="00E334AE" w:rsidP="0076782D">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08B99" w14:textId="77777777" w:rsidR="00E334AE" w:rsidRPr="004D2FE1" w:rsidRDefault="00E334AE" w:rsidP="004D2FE1">
    <w:pPr>
      <w:pStyle w:val="Stopka"/>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C245A" w14:textId="77777777" w:rsidR="00E334AE" w:rsidRPr="004D2FE1" w:rsidRDefault="00E334AE" w:rsidP="004D2FE1">
    <w:pPr>
      <w:pStyle w:val="Stopka"/>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9F773" w14:textId="77777777" w:rsidR="00E334AE" w:rsidRDefault="00E334A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44796" w14:textId="77777777" w:rsidR="004D691E" w:rsidRDefault="004D691E" w:rsidP="0003582E">
      <w:pPr>
        <w:spacing w:after="0" w:line="240" w:lineRule="auto"/>
      </w:pPr>
      <w:r>
        <w:separator/>
      </w:r>
    </w:p>
    <w:p w14:paraId="484B50DC" w14:textId="77777777" w:rsidR="004D691E" w:rsidRDefault="004D691E"/>
  </w:footnote>
  <w:footnote w:type="continuationSeparator" w:id="0">
    <w:p w14:paraId="542C5157" w14:textId="77777777" w:rsidR="004D691E" w:rsidRDefault="004D691E" w:rsidP="0003582E">
      <w:pPr>
        <w:spacing w:after="0" w:line="240" w:lineRule="auto"/>
      </w:pPr>
      <w:r>
        <w:continuationSeparator/>
      </w:r>
    </w:p>
    <w:p w14:paraId="4339564A" w14:textId="77777777" w:rsidR="004D691E" w:rsidRDefault="004D691E"/>
  </w:footnote>
  <w:footnote w:id="1">
    <w:p w14:paraId="1F9F6158" w14:textId="77777777" w:rsidR="00E334AE" w:rsidRPr="00586413" w:rsidRDefault="00E334AE" w:rsidP="00DA2C32">
      <w:pPr>
        <w:pStyle w:val="Tekstprzypisudolnego"/>
        <w:rPr>
          <w:rFonts w:ascii="Cambria" w:hAnsi="Cambria"/>
          <w:sz w:val="16"/>
          <w:szCs w:val="16"/>
        </w:rPr>
      </w:pPr>
      <w:r w:rsidRPr="004C4C41">
        <w:rPr>
          <w:rStyle w:val="Odwoanieprzypisudolnego"/>
          <w:rFonts w:asciiTheme="majorHAnsi" w:hAnsiTheme="majorHAnsi"/>
        </w:rPr>
        <w:footnoteRef/>
      </w:r>
      <w:r w:rsidRPr="004C4C41">
        <w:rPr>
          <w:rFonts w:asciiTheme="majorHAnsi" w:hAnsiTheme="majorHAnsi"/>
        </w:rPr>
        <w:t xml:space="preserve"> </w:t>
      </w:r>
      <w:r w:rsidRPr="00586413">
        <w:rPr>
          <w:rFonts w:ascii="Cambria" w:hAnsi="Cambria"/>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6B09A" w14:textId="77777777" w:rsidR="004D2FE1" w:rsidRDefault="004D2FE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A4EAB" w14:textId="77777777" w:rsidR="00E334AE" w:rsidRPr="004D2FE1" w:rsidRDefault="00E334AE" w:rsidP="004D2FE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340AC" w14:textId="77777777" w:rsidR="00E334AE" w:rsidRPr="004D2FE1" w:rsidRDefault="00E334AE" w:rsidP="004D2FE1">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E5D56" w14:textId="77777777" w:rsidR="00E334AE" w:rsidRPr="0076782D" w:rsidRDefault="00E334AE" w:rsidP="0076782D">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F82A8" w14:textId="77777777" w:rsidR="00E334AE" w:rsidRPr="0076782D" w:rsidRDefault="00E334AE" w:rsidP="0076782D">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61E64" w14:textId="77777777" w:rsidR="00E334AE" w:rsidRPr="004D2FE1" w:rsidRDefault="00E334AE" w:rsidP="004D2FE1">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F051" w14:textId="77777777" w:rsidR="00E334AE" w:rsidRDefault="00E334AE"/>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BA75F" w14:textId="77777777" w:rsidR="00E334AE" w:rsidRDefault="00E334A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6"/>
    <w:lvl w:ilvl="0">
      <w:start w:val="1"/>
      <w:numFmt w:val="upperLetter"/>
      <w:lvlText w:val="%1."/>
      <w:lvlJc w:val="left"/>
      <w:pPr>
        <w:tabs>
          <w:tab w:val="num" w:pos="0"/>
        </w:tabs>
        <w:ind w:left="1068" w:hanging="360"/>
      </w:pPr>
      <w:rPr>
        <w:rFonts w:ascii="Cambria" w:hAnsi="Cambria" w:cs="Cambria" w:hint="default"/>
        <w:color w:val="auto"/>
      </w:rPr>
    </w:lvl>
  </w:abstractNum>
  <w:abstractNum w:abstractNumId="1" w15:restartNumberingAfterBreak="0">
    <w:nsid w:val="00000007"/>
    <w:multiLevelType w:val="singleLevel"/>
    <w:tmpl w:val="00000007"/>
    <w:name w:val="WW8Num10"/>
    <w:lvl w:ilvl="0">
      <w:start w:val="1"/>
      <w:numFmt w:val="decimal"/>
      <w:lvlText w:val="%1."/>
      <w:lvlJc w:val="left"/>
      <w:pPr>
        <w:tabs>
          <w:tab w:val="num" w:pos="0"/>
        </w:tabs>
        <w:ind w:left="720" w:hanging="360"/>
      </w:pPr>
      <w:rPr>
        <w:rFonts w:ascii="Cambria" w:hAnsi="Cambria" w:cs="Cambria" w:hint="default"/>
        <w:color w:val="auto"/>
      </w:rPr>
    </w:lvl>
  </w:abstractNum>
  <w:abstractNum w:abstractNumId="2" w15:restartNumberingAfterBreak="0">
    <w:nsid w:val="00000008"/>
    <w:multiLevelType w:val="singleLevel"/>
    <w:tmpl w:val="00000008"/>
    <w:name w:val="WW8Num12"/>
    <w:lvl w:ilvl="0">
      <w:start w:val="1"/>
      <w:numFmt w:val="upperLetter"/>
      <w:lvlText w:val="%1."/>
      <w:lvlJc w:val="left"/>
      <w:pPr>
        <w:tabs>
          <w:tab w:val="num" w:pos="-295"/>
        </w:tabs>
        <w:ind w:left="785" w:hanging="360"/>
      </w:pPr>
      <w:rPr>
        <w:rFonts w:ascii="Cambria" w:hAnsi="Cambria" w:cs="Cambria" w:hint="default"/>
        <w:color w:val="000000"/>
      </w:rPr>
    </w:lvl>
  </w:abstractNum>
  <w:abstractNum w:abstractNumId="3" w15:restartNumberingAfterBreak="0">
    <w:nsid w:val="0000000A"/>
    <w:multiLevelType w:val="singleLevel"/>
    <w:tmpl w:val="0000000A"/>
    <w:name w:val="WW8Num15"/>
    <w:lvl w:ilvl="0">
      <w:start w:val="1"/>
      <w:numFmt w:val="upperLetter"/>
      <w:lvlText w:val="%1."/>
      <w:lvlJc w:val="left"/>
      <w:pPr>
        <w:tabs>
          <w:tab w:val="num" w:pos="0"/>
        </w:tabs>
        <w:ind w:left="1080" w:hanging="360"/>
      </w:pPr>
      <w:rPr>
        <w:rFonts w:ascii="Cambria" w:hAnsi="Cambria" w:cs="Cambria" w:hint="default"/>
        <w:color w:val="auto"/>
      </w:rPr>
    </w:lvl>
  </w:abstractNum>
  <w:abstractNum w:abstractNumId="4" w15:restartNumberingAfterBreak="0">
    <w:nsid w:val="0000000B"/>
    <w:multiLevelType w:val="singleLevel"/>
    <w:tmpl w:val="0000000B"/>
    <w:name w:val="WW8Num16"/>
    <w:lvl w:ilvl="0">
      <w:start w:val="1"/>
      <w:numFmt w:val="decimal"/>
      <w:lvlText w:val="%1."/>
      <w:lvlJc w:val="left"/>
      <w:pPr>
        <w:tabs>
          <w:tab w:val="num" w:pos="0"/>
        </w:tabs>
        <w:ind w:left="720" w:hanging="360"/>
      </w:pPr>
      <w:rPr>
        <w:rFonts w:ascii="Cambria" w:hAnsi="Cambria" w:cs="Cambria" w:hint="default"/>
      </w:rPr>
    </w:lvl>
  </w:abstractNum>
  <w:abstractNum w:abstractNumId="5" w15:restartNumberingAfterBreak="0">
    <w:nsid w:val="0000000D"/>
    <w:multiLevelType w:val="singleLevel"/>
    <w:tmpl w:val="0000000D"/>
    <w:name w:val="WW8Num21"/>
    <w:lvl w:ilvl="0">
      <w:start w:val="1"/>
      <w:numFmt w:val="decimal"/>
      <w:lvlText w:val="%1."/>
      <w:lvlJc w:val="left"/>
      <w:pPr>
        <w:tabs>
          <w:tab w:val="num" w:pos="0"/>
        </w:tabs>
        <w:ind w:left="720" w:hanging="360"/>
      </w:pPr>
      <w:rPr>
        <w:rFonts w:ascii="Cambria" w:hAnsi="Cambria" w:cs="Cambria" w:hint="default"/>
        <w:color w:val="000000"/>
      </w:rPr>
    </w:lvl>
  </w:abstractNum>
  <w:abstractNum w:abstractNumId="6" w15:restartNumberingAfterBreak="0">
    <w:nsid w:val="0000000E"/>
    <w:multiLevelType w:val="singleLevel"/>
    <w:tmpl w:val="0000000E"/>
    <w:name w:val="WW8Num22"/>
    <w:lvl w:ilvl="0">
      <w:start w:val="1"/>
      <w:numFmt w:val="upperLetter"/>
      <w:lvlText w:val="%1."/>
      <w:lvlJc w:val="left"/>
      <w:pPr>
        <w:tabs>
          <w:tab w:val="num" w:pos="0"/>
        </w:tabs>
        <w:ind w:left="1080" w:hanging="360"/>
      </w:pPr>
      <w:rPr>
        <w:rFonts w:ascii="Cambria" w:hAnsi="Cambria" w:cs="Cambria" w:hint="default"/>
      </w:rPr>
    </w:lvl>
  </w:abstractNum>
  <w:abstractNum w:abstractNumId="7" w15:restartNumberingAfterBreak="0">
    <w:nsid w:val="00000010"/>
    <w:multiLevelType w:val="singleLevel"/>
    <w:tmpl w:val="00000010"/>
    <w:name w:val="WW8Num24"/>
    <w:lvl w:ilvl="0">
      <w:start w:val="1"/>
      <w:numFmt w:val="upperLetter"/>
      <w:lvlText w:val="%1."/>
      <w:lvlJc w:val="left"/>
      <w:pPr>
        <w:tabs>
          <w:tab w:val="num" w:pos="0"/>
        </w:tabs>
        <w:ind w:left="1440" w:hanging="360"/>
      </w:pPr>
      <w:rPr>
        <w:rFonts w:ascii="Cambria" w:hAnsi="Cambria" w:cs="Cambria" w:hint="default"/>
      </w:rPr>
    </w:lvl>
  </w:abstractNum>
  <w:abstractNum w:abstractNumId="8" w15:restartNumberingAfterBreak="0">
    <w:nsid w:val="00000013"/>
    <w:multiLevelType w:val="singleLevel"/>
    <w:tmpl w:val="00000013"/>
    <w:name w:val="WW8Num27"/>
    <w:lvl w:ilvl="0">
      <w:start w:val="1"/>
      <w:numFmt w:val="decimal"/>
      <w:lvlText w:val="%1."/>
      <w:lvlJc w:val="left"/>
      <w:pPr>
        <w:tabs>
          <w:tab w:val="num" w:pos="0"/>
        </w:tabs>
        <w:ind w:left="720" w:hanging="360"/>
      </w:pPr>
      <w:rPr>
        <w:rFonts w:ascii="Cambria" w:hAnsi="Cambria" w:cs="Cambria" w:hint="default"/>
      </w:rPr>
    </w:lvl>
  </w:abstractNum>
  <w:abstractNum w:abstractNumId="9" w15:restartNumberingAfterBreak="0">
    <w:nsid w:val="0000001E"/>
    <w:multiLevelType w:val="multilevel"/>
    <w:tmpl w:val="0000001E"/>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F"/>
    <w:multiLevelType w:val="multilevel"/>
    <w:tmpl w:val="CF20AF52"/>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502"/>
        </w:tabs>
        <w:ind w:left="502" w:hanging="360"/>
      </w:pPr>
      <w:rPr>
        <w:b/>
      </w:rPr>
    </w:lvl>
    <w:lvl w:ilvl="3">
      <w:start w:val="1"/>
      <w:numFmt w:val="decimal"/>
      <w:lvlText w:val="%4."/>
      <w:lvlJc w:val="left"/>
      <w:pPr>
        <w:tabs>
          <w:tab w:val="num" w:pos="644"/>
        </w:tabs>
        <w:ind w:left="644" w:hanging="360"/>
      </w:pPr>
    </w:lvl>
    <w:lvl w:ilvl="4">
      <w:start w:val="1"/>
      <w:numFmt w:val="decimal"/>
      <w:lvlText w:val="%5."/>
      <w:lvlJc w:val="left"/>
      <w:pPr>
        <w:tabs>
          <w:tab w:val="num" w:pos="786"/>
        </w:tabs>
        <w:ind w:left="786"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AF746F"/>
    <w:multiLevelType w:val="hybridMultilevel"/>
    <w:tmpl w:val="D6622E6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2191E6A"/>
    <w:multiLevelType w:val="hybridMultilevel"/>
    <w:tmpl w:val="20FA6B5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6E7F16"/>
    <w:multiLevelType w:val="multilevel"/>
    <w:tmpl w:val="1AC2C4EA"/>
    <w:lvl w:ilvl="0">
      <w:start w:val="1"/>
      <w:numFmt w:val="decimal"/>
      <w:lvlText w:val="%1)"/>
      <w:legacy w:legacy="1" w:legacySpace="0" w:legacyIndent="312"/>
      <w:lvlJc w:val="left"/>
      <w:rPr>
        <w:rFonts w:ascii="Cambria" w:hAnsi="Cambria" w:cs="Arial" w:hint="default"/>
      </w:rPr>
    </w:lvl>
    <w:lvl w:ilvl="1" w:tentative="1">
      <w:start w:val="1"/>
      <w:numFmt w:val="lowerLetter"/>
      <w:lvlText w:val="%2."/>
      <w:lvlJc w:val="left"/>
      <w:pPr>
        <w:ind w:left="2849" w:hanging="360"/>
      </w:pPr>
    </w:lvl>
    <w:lvl w:ilvl="2" w:tentative="1">
      <w:start w:val="1"/>
      <w:numFmt w:val="lowerRoman"/>
      <w:lvlText w:val="%3."/>
      <w:lvlJc w:val="right"/>
      <w:pPr>
        <w:ind w:left="3569" w:hanging="180"/>
      </w:pPr>
    </w:lvl>
    <w:lvl w:ilvl="3" w:tentative="1">
      <w:start w:val="1"/>
      <w:numFmt w:val="decimal"/>
      <w:lvlText w:val="%4."/>
      <w:lvlJc w:val="left"/>
      <w:pPr>
        <w:ind w:left="4289" w:hanging="360"/>
      </w:pPr>
    </w:lvl>
    <w:lvl w:ilvl="4" w:tentative="1">
      <w:start w:val="1"/>
      <w:numFmt w:val="lowerLetter"/>
      <w:lvlText w:val="%5."/>
      <w:lvlJc w:val="left"/>
      <w:pPr>
        <w:ind w:left="5009" w:hanging="360"/>
      </w:pPr>
    </w:lvl>
    <w:lvl w:ilvl="5" w:tentative="1">
      <w:start w:val="1"/>
      <w:numFmt w:val="lowerRoman"/>
      <w:lvlText w:val="%6."/>
      <w:lvlJc w:val="right"/>
      <w:pPr>
        <w:ind w:left="5729" w:hanging="180"/>
      </w:pPr>
    </w:lvl>
    <w:lvl w:ilvl="6" w:tentative="1">
      <w:start w:val="1"/>
      <w:numFmt w:val="decimal"/>
      <w:lvlText w:val="%7."/>
      <w:lvlJc w:val="left"/>
      <w:pPr>
        <w:ind w:left="6449" w:hanging="360"/>
      </w:pPr>
    </w:lvl>
    <w:lvl w:ilvl="7" w:tentative="1">
      <w:start w:val="1"/>
      <w:numFmt w:val="lowerLetter"/>
      <w:lvlText w:val="%8."/>
      <w:lvlJc w:val="left"/>
      <w:pPr>
        <w:ind w:left="7169" w:hanging="360"/>
      </w:pPr>
    </w:lvl>
    <w:lvl w:ilvl="8" w:tentative="1">
      <w:start w:val="1"/>
      <w:numFmt w:val="lowerRoman"/>
      <w:lvlText w:val="%9."/>
      <w:lvlJc w:val="right"/>
      <w:pPr>
        <w:ind w:left="7889" w:hanging="180"/>
      </w:pPr>
    </w:lvl>
  </w:abstractNum>
  <w:abstractNum w:abstractNumId="14" w15:restartNumberingAfterBreak="0">
    <w:nsid w:val="1E2057C7"/>
    <w:multiLevelType w:val="hybridMultilevel"/>
    <w:tmpl w:val="323806B6"/>
    <w:lvl w:ilvl="0" w:tplc="040A38C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22CC1911"/>
    <w:multiLevelType w:val="multilevel"/>
    <w:tmpl w:val="5D8EA888"/>
    <w:lvl w:ilvl="0">
      <w:start w:val="1"/>
      <w:numFmt w:val="decimal"/>
      <w:lvlText w:val="%1."/>
      <w:legacy w:legacy="1" w:legacySpace="0" w:legacyIndent="269"/>
      <w:lvlJc w:val="left"/>
      <w:rPr>
        <w:rFonts w:ascii="Cambria" w:hAnsi="Cambria" w:cs="Arial" w:hint="default"/>
        <w:b w:val="0"/>
      </w:rPr>
    </w:lvl>
    <w:lvl w:ilvl="1">
      <w:start w:val="1"/>
      <w:numFmt w:val="decimal"/>
      <w:lvlText w:val="%2."/>
      <w:lvlJc w:val="left"/>
      <w:pPr>
        <w:ind w:left="689" w:hanging="360"/>
      </w:pPr>
      <w:rPr>
        <w:rFonts w:hint="default"/>
      </w:rPr>
    </w:lvl>
    <w:lvl w:ilvl="2">
      <w:start w:val="1"/>
      <w:numFmt w:val="upperRoman"/>
      <w:lvlText w:val="%3."/>
      <w:lvlJc w:val="left"/>
      <w:pPr>
        <w:ind w:left="1949" w:hanging="720"/>
      </w:pPr>
      <w:rPr>
        <w:rFonts w:hint="default"/>
      </w:rPr>
    </w:lvl>
    <w:lvl w:ilvl="3">
      <w:start w:val="1"/>
      <w:numFmt w:val="lowerLetter"/>
      <w:lvlText w:val="%4)"/>
      <w:lvlJc w:val="left"/>
      <w:pPr>
        <w:ind w:left="2129" w:hanging="360"/>
      </w:pPr>
      <w:rPr>
        <w:rFonts w:asciiTheme="majorHAnsi" w:hAnsiTheme="majorHAnsi" w:cs="Arial" w:hint="default"/>
      </w:rPr>
    </w:lvl>
    <w:lvl w:ilvl="4">
      <w:start w:val="1"/>
      <w:numFmt w:val="decimal"/>
      <w:lvlText w:val="%5"/>
      <w:lvlJc w:val="left"/>
      <w:pPr>
        <w:ind w:left="2849" w:hanging="360"/>
      </w:pPr>
      <w:rPr>
        <w:rFonts w:hint="default"/>
      </w:rPr>
    </w:lvl>
    <w:lvl w:ilvl="5">
      <w:start w:val="3"/>
      <w:numFmt w:val="decimal"/>
      <w:lvlText w:val="%6)"/>
      <w:lvlJc w:val="left"/>
      <w:pPr>
        <w:ind w:left="3749" w:hanging="360"/>
      </w:pPr>
      <w:rPr>
        <w:rFonts w:hint="default"/>
      </w:rPr>
    </w:lvl>
    <w:lvl w:ilvl="6">
      <w:start w:val="2"/>
      <w:numFmt w:val="bullet"/>
      <w:lvlText w:val=""/>
      <w:lvlJc w:val="left"/>
      <w:pPr>
        <w:ind w:left="4289" w:hanging="360"/>
      </w:pPr>
      <w:rPr>
        <w:rFonts w:ascii="Symbol" w:eastAsia="Times New Roman" w:hAnsi="Symbol" w:cstheme="minorHAnsi" w:hint="default"/>
      </w:rPr>
    </w:lvl>
    <w:lvl w:ilvl="7" w:tentative="1">
      <w:start w:val="1"/>
      <w:numFmt w:val="lowerLetter"/>
      <w:lvlText w:val="%8."/>
      <w:lvlJc w:val="left"/>
      <w:pPr>
        <w:ind w:left="5009" w:hanging="360"/>
      </w:pPr>
    </w:lvl>
    <w:lvl w:ilvl="8" w:tentative="1">
      <w:start w:val="1"/>
      <w:numFmt w:val="lowerRoman"/>
      <w:lvlText w:val="%9."/>
      <w:lvlJc w:val="right"/>
      <w:pPr>
        <w:ind w:left="5729" w:hanging="180"/>
      </w:pPr>
    </w:lvl>
  </w:abstractNum>
  <w:abstractNum w:abstractNumId="16" w15:restartNumberingAfterBreak="0">
    <w:nsid w:val="22E44180"/>
    <w:multiLevelType w:val="multilevel"/>
    <w:tmpl w:val="4434E54C"/>
    <w:lvl w:ilvl="0">
      <w:start w:val="1"/>
      <w:numFmt w:val="decimal"/>
      <w:lvlRestart w:val="0"/>
      <w:pStyle w:val="NumPar1"/>
      <w:lvlText w:val="%1."/>
      <w:lvlJc w:val="left"/>
      <w:pPr>
        <w:tabs>
          <w:tab w:val="num" w:pos="850"/>
        </w:tabs>
        <w:ind w:left="850" w:hanging="850"/>
      </w:pPr>
      <w:rPr>
        <w:rFonts w:ascii="Arial" w:hAnsi="Arial" w:cs="Arial" w:hint="default"/>
        <w:b w:val="0"/>
        <w:sz w:val="20"/>
        <w:szCs w:val="20"/>
      </w:r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hAnsi="Arial" w:cs="Arial" w:hint="default"/>
        <w:b w:val="0"/>
        <w:sz w:val="20"/>
        <w:szCs w:val="2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4CE27C0"/>
    <w:multiLevelType w:val="hybridMultilevel"/>
    <w:tmpl w:val="613A5EF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25A25F54"/>
    <w:multiLevelType w:val="hybridMultilevel"/>
    <w:tmpl w:val="1DAC96F4"/>
    <w:lvl w:ilvl="0" w:tplc="B008D0CE">
      <w:start w:val="1"/>
      <w:numFmt w:val="lowerLetter"/>
      <w:lvlText w:val="%1)"/>
      <w:lvlJc w:val="left"/>
      <w:pPr>
        <w:ind w:left="1070" w:hanging="360"/>
      </w:pPr>
      <w:rPr>
        <w:rFonts w:ascii="Cambria" w:eastAsia="Times New Roman" w:hAnsi="Cambria" w:cs="Times New Roman" w:hint="default"/>
        <w:b/>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 w15:restartNumberingAfterBreak="0">
    <w:nsid w:val="31AD6D71"/>
    <w:multiLevelType w:val="hybridMultilevel"/>
    <w:tmpl w:val="1622768C"/>
    <w:lvl w:ilvl="0" w:tplc="AA58832E">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693602"/>
    <w:multiLevelType w:val="singleLevel"/>
    <w:tmpl w:val="BC34A36E"/>
    <w:lvl w:ilvl="0">
      <w:start w:val="1"/>
      <w:numFmt w:val="decimal"/>
      <w:lvlText w:val="%1."/>
      <w:legacy w:legacy="1" w:legacySpace="0" w:legacyIndent="278"/>
      <w:lvlJc w:val="left"/>
      <w:rPr>
        <w:rFonts w:ascii="Cambria" w:hAnsi="Cambria" w:cs="Arial" w:hint="default"/>
        <w:color w:val="auto"/>
      </w:rPr>
    </w:lvl>
  </w:abstractNum>
  <w:abstractNum w:abstractNumId="21" w15:restartNumberingAfterBreak="0">
    <w:nsid w:val="405779BB"/>
    <w:multiLevelType w:val="hybridMultilevel"/>
    <w:tmpl w:val="BAC8196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E34862"/>
    <w:multiLevelType w:val="hybridMultilevel"/>
    <w:tmpl w:val="C9E884EC"/>
    <w:lvl w:ilvl="0" w:tplc="E236E5AA">
      <w:start w:val="1"/>
      <w:numFmt w:val="decimal"/>
      <w:lvlText w:val="%1."/>
      <w:lvlJc w:val="left"/>
      <w:pPr>
        <w:ind w:left="1080" w:hanging="360"/>
      </w:pPr>
      <w:rPr>
        <w:b w:val="0"/>
        <w:i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45F1078"/>
    <w:multiLevelType w:val="singleLevel"/>
    <w:tmpl w:val="DACAFAAE"/>
    <w:lvl w:ilvl="0">
      <w:start w:val="1"/>
      <w:numFmt w:val="decimal"/>
      <w:lvlText w:val="%1."/>
      <w:legacy w:legacy="1" w:legacySpace="0" w:legacyIndent="269"/>
      <w:lvlJc w:val="left"/>
      <w:rPr>
        <w:rFonts w:ascii="Cambria" w:hAnsi="Cambria" w:cs="Arial" w:hint="default"/>
      </w:rPr>
    </w:lvl>
  </w:abstractNum>
  <w:abstractNum w:abstractNumId="24" w15:restartNumberingAfterBreak="0">
    <w:nsid w:val="54BA315C"/>
    <w:multiLevelType w:val="hybridMultilevel"/>
    <w:tmpl w:val="F0DA91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D81730"/>
    <w:multiLevelType w:val="hybridMultilevel"/>
    <w:tmpl w:val="E03E451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9449D1"/>
    <w:multiLevelType w:val="singleLevel"/>
    <w:tmpl w:val="7A3CBCDA"/>
    <w:lvl w:ilvl="0">
      <w:start w:val="1"/>
      <w:numFmt w:val="decimal"/>
      <w:lvlText w:val="%1."/>
      <w:legacy w:legacy="1" w:legacySpace="0" w:legacyIndent="259"/>
      <w:lvlJc w:val="left"/>
      <w:rPr>
        <w:rFonts w:ascii="Cambria" w:hAnsi="Cambria" w:cs="Arial" w:hint="default"/>
      </w:rPr>
    </w:lvl>
  </w:abstractNum>
  <w:abstractNum w:abstractNumId="27" w15:restartNumberingAfterBreak="0">
    <w:nsid w:val="5BA22D92"/>
    <w:multiLevelType w:val="hybridMultilevel"/>
    <w:tmpl w:val="AE3CD7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7B201A"/>
    <w:multiLevelType w:val="hybridMultilevel"/>
    <w:tmpl w:val="3D1829CE"/>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DD44A6A"/>
    <w:multiLevelType w:val="hybridMultilevel"/>
    <w:tmpl w:val="896088CA"/>
    <w:lvl w:ilvl="0" w:tplc="42BCA0BC">
      <w:start w:val="1"/>
      <w:numFmt w:val="decimal"/>
      <w:lvlText w:val="%1."/>
      <w:lvlJc w:val="left"/>
      <w:pPr>
        <w:ind w:left="720" w:hanging="360"/>
      </w:pPr>
      <w:rPr>
        <w:rFonts w:ascii="Cambria" w:eastAsia="Calibri" w:hAnsi="Cambria"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692D79"/>
    <w:multiLevelType w:val="hybridMultilevel"/>
    <w:tmpl w:val="2C2C0F66"/>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F348DA"/>
    <w:multiLevelType w:val="hybridMultilevel"/>
    <w:tmpl w:val="28FA4756"/>
    <w:lvl w:ilvl="0" w:tplc="04150017">
      <w:start w:val="1"/>
      <w:numFmt w:val="lowerLetter"/>
      <w:lvlText w:val="%1)"/>
      <w:lvlJc w:val="left"/>
      <w:pPr>
        <w:ind w:left="1333" w:hanging="360"/>
      </w:pPr>
    </w:lvl>
    <w:lvl w:ilvl="1" w:tplc="3A90294E">
      <w:start w:val="1"/>
      <w:numFmt w:val="decimal"/>
      <w:lvlText w:val="%2."/>
      <w:lvlJc w:val="left"/>
      <w:pPr>
        <w:ind w:left="2053" w:hanging="360"/>
      </w:pPr>
      <w:rPr>
        <w:rFonts w:hint="default"/>
      </w:rPr>
    </w:lvl>
    <w:lvl w:ilvl="2" w:tplc="0415001B" w:tentative="1">
      <w:start w:val="1"/>
      <w:numFmt w:val="lowerRoman"/>
      <w:lvlText w:val="%3."/>
      <w:lvlJc w:val="right"/>
      <w:pPr>
        <w:ind w:left="2773" w:hanging="180"/>
      </w:pPr>
    </w:lvl>
    <w:lvl w:ilvl="3" w:tplc="0415000F" w:tentative="1">
      <w:start w:val="1"/>
      <w:numFmt w:val="decimal"/>
      <w:lvlText w:val="%4."/>
      <w:lvlJc w:val="left"/>
      <w:pPr>
        <w:ind w:left="3493" w:hanging="360"/>
      </w:pPr>
    </w:lvl>
    <w:lvl w:ilvl="4" w:tplc="04150019" w:tentative="1">
      <w:start w:val="1"/>
      <w:numFmt w:val="lowerLetter"/>
      <w:lvlText w:val="%5."/>
      <w:lvlJc w:val="left"/>
      <w:pPr>
        <w:ind w:left="4213" w:hanging="360"/>
      </w:pPr>
    </w:lvl>
    <w:lvl w:ilvl="5" w:tplc="0415001B" w:tentative="1">
      <w:start w:val="1"/>
      <w:numFmt w:val="lowerRoman"/>
      <w:lvlText w:val="%6."/>
      <w:lvlJc w:val="right"/>
      <w:pPr>
        <w:ind w:left="4933" w:hanging="180"/>
      </w:pPr>
    </w:lvl>
    <w:lvl w:ilvl="6" w:tplc="0415000F" w:tentative="1">
      <w:start w:val="1"/>
      <w:numFmt w:val="decimal"/>
      <w:lvlText w:val="%7."/>
      <w:lvlJc w:val="left"/>
      <w:pPr>
        <w:ind w:left="5653" w:hanging="360"/>
      </w:pPr>
    </w:lvl>
    <w:lvl w:ilvl="7" w:tplc="04150019" w:tentative="1">
      <w:start w:val="1"/>
      <w:numFmt w:val="lowerLetter"/>
      <w:lvlText w:val="%8."/>
      <w:lvlJc w:val="left"/>
      <w:pPr>
        <w:ind w:left="6373" w:hanging="360"/>
      </w:pPr>
    </w:lvl>
    <w:lvl w:ilvl="8" w:tplc="0415001B" w:tentative="1">
      <w:start w:val="1"/>
      <w:numFmt w:val="lowerRoman"/>
      <w:lvlText w:val="%9."/>
      <w:lvlJc w:val="right"/>
      <w:pPr>
        <w:ind w:left="7093" w:hanging="180"/>
      </w:pPr>
    </w:lvl>
  </w:abstractNum>
  <w:abstractNum w:abstractNumId="32" w15:restartNumberingAfterBreak="0">
    <w:nsid w:val="7B4724E6"/>
    <w:multiLevelType w:val="singleLevel"/>
    <w:tmpl w:val="AE523304"/>
    <w:lvl w:ilvl="0">
      <w:start w:val="1"/>
      <w:numFmt w:val="decimal"/>
      <w:lvlText w:val="%1."/>
      <w:legacy w:legacy="1" w:legacySpace="0" w:legacyIndent="343"/>
      <w:lvlJc w:val="left"/>
      <w:rPr>
        <w:rFonts w:ascii="Cambria" w:hAnsi="Cambria" w:cs="Arial" w:hint="default"/>
        <w:b w:val="0"/>
        <w:sz w:val="22"/>
        <w:szCs w:val="22"/>
      </w:rPr>
    </w:lvl>
  </w:abstractNum>
  <w:num w:numId="1">
    <w:abstractNumId w:val="15"/>
  </w:num>
  <w:num w:numId="2">
    <w:abstractNumId w:val="20"/>
  </w:num>
  <w:num w:numId="3">
    <w:abstractNumId w:val="23"/>
  </w:num>
  <w:num w:numId="4">
    <w:abstractNumId w:val="13"/>
  </w:num>
  <w:num w:numId="5">
    <w:abstractNumId w:val="19"/>
  </w:num>
  <w:num w:numId="6">
    <w:abstractNumId w:val="16"/>
  </w:num>
  <w:num w:numId="7">
    <w:abstractNumId w:val="32"/>
  </w:num>
  <w:num w:numId="8">
    <w:abstractNumId w:val="26"/>
  </w:num>
  <w:num w:numId="9">
    <w:abstractNumId w:val="10"/>
  </w:num>
  <w:num w:numId="10">
    <w:abstractNumId w:val="14"/>
  </w:num>
  <w:num w:numId="11">
    <w:abstractNumId w:val="29"/>
  </w:num>
  <w:num w:numId="12">
    <w:abstractNumId w:val="18"/>
  </w:num>
  <w:num w:numId="13">
    <w:abstractNumId w:val="27"/>
  </w:num>
  <w:num w:numId="14">
    <w:abstractNumId w:val="31"/>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4"/>
  </w:num>
  <w:num w:numId="18">
    <w:abstractNumId w:val="12"/>
  </w:num>
  <w:num w:numId="19">
    <w:abstractNumId w:val="25"/>
  </w:num>
  <w:num w:numId="20">
    <w:abstractNumId w:val="28"/>
  </w:num>
  <w:num w:numId="21">
    <w:abstractNumId w:val="21"/>
  </w:num>
  <w:num w:numId="22">
    <w:abstractNumId w:val="11"/>
  </w:num>
  <w:num w:numId="23">
    <w:abstractNumId w:val="30"/>
  </w:num>
  <w:num w:numId="24">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82E"/>
    <w:rsid w:val="000077BB"/>
    <w:rsid w:val="000131A7"/>
    <w:rsid w:val="000202A7"/>
    <w:rsid w:val="000230CE"/>
    <w:rsid w:val="00027E3C"/>
    <w:rsid w:val="00031557"/>
    <w:rsid w:val="000348A4"/>
    <w:rsid w:val="0003582E"/>
    <w:rsid w:val="00035ED2"/>
    <w:rsid w:val="00041E39"/>
    <w:rsid w:val="00043F35"/>
    <w:rsid w:val="00045A09"/>
    <w:rsid w:val="00046B98"/>
    <w:rsid w:val="000505F0"/>
    <w:rsid w:val="0005461D"/>
    <w:rsid w:val="000565AD"/>
    <w:rsid w:val="00057577"/>
    <w:rsid w:val="00061BAE"/>
    <w:rsid w:val="00063384"/>
    <w:rsid w:val="0006393C"/>
    <w:rsid w:val="00063DEB"/>
    <w:rsid w:val="0006441B"/>
    <w:rsid w:val="00065490"/>
    <w:rsid w:val="00065DE7"/>
    <w:rsid w:val="00070FF1"/>
    <w:rsid w:val="00086CBB"/>
    <w:rsid w:val="00091CB1"/>
    <w:rsid w:val="0009291A"/>
    <w:rsid w:val="000935F8"/>
    <w:rsid w:val="00096EB3"/>
    <w:rsid w:val="000A02C5"/>
    <w:rsid w:val="000A386A"/>
    <w:rsid w:val="000C0A7A"/>
    <w:rsid w:val="000C1C7F"/>
    <w:rsid w:val="000C38A8"/>
    <w:rsid w:val="000D1B07"/>
    <w:rsid w:val="000D2921"/>
    <w:rsid w:val="000D2EB9"/>
    <w:rsid w:val="000D301A"/>
    <w:rsid w:val="000E090D"/>
    <w:rsid w:val="000E2F97"/>
    <w:rsid w:val="000E48CB"/>
    <w:rsid w:val="000E59E0"/>
    <w:rsid w:val="000F4549"/>
    <w:rsid w:val="00120B18"/>
    <w:rsid w:val="00122581"/>
    <w:rsid w:val="00123955"/>
    <w:rsid w:val="00124E03"/>
    <w:rsid w:val="00125656"/>
    <w:rsid w:val="001316B4"/>
    <w:rsid w:val="00132F07"/>
    <w:rsid w:val="00133C8A"/>
    <w:rsid w:val="001422C5"/>
    <w:rsid w:val="00146D45"/>
    <w:rsid w:val="00147702"/>
    <w:rsid w:val="001501FD"/>
    <w:rsid w:val="001508CA"/>
    <w:rsid w:val="001516B2"/>
    <w:rsid w:val="0015538E"/>
    <w:rsid w:val="00157BAE"/>
    <w:rsid w:val="001617FA"/>
    <w:rsid w:val="001640ED"/>
    <w:rsid w:val="0016752F"/>
    <w:rsid w:val="00167776"/>
    <w:rsid w:val="00175C2A"/>
    <w:rsid w:val="0017761F"/>
    <w:rsid w:val="00187B12"/>
    <w:rsid w:val="0019096D"/>
    <w:rsid w:val="001911FD"/>
    <w:rsid w:val="001928F0"/>
    <w:rsid w:val="0019340F"/>
    <w:rsid w:val="00197A80"/>
    <w:rsid w:val="001A168C"/>
    <w:rsid w:val="001C1AA2"/>
    <w:rsid w:val="001C3B20"/>
    <w:rsid w:val="001C4558"/>
    <w:rsid w:val="001C6390"/>
    <w:rsid w:val="001D101B"/>
    <w:rsid w:val="001D2A93"/>
    <w:rsid w:val="001D43B4"/>
    <w:rsid w:val="001D5E11"/>
    <w:rsid w:val="001D66AF"/>
    <w:rsid w:val="001D724E"/>
    <w:rsid w:val="001E0B75"/>
    <w:rsid w:val="001E0C56"/>
    <w:rsid w:val="001E3B62"/>
    <w:rsid w:val="001E5596"/>
    <w:rsid w:val="001E697E"/>
    <w:rsid w:val="001E751D"/>
    <w:rsid w:val="001F5F3E"/>
    <w:rsid w:val="002126BB"/>
    <w:rsid w:val="002243B9"/>
    <w:rsid w:val="00225C0D"/>
    <w:rsid w:val="00237357"/>
    <w:rsid w:val="00247CBF"/>
    <w:rsid w:val="0025076F"/>
    <w:rsid w:val="00251D37"/>
    <w:rsid w:val="0025403E"/>
    <w:rsid w:val="00257A24"/>
    <w:rsid w:val="0026682F"/>
    <w:rsid w:val="002678CC"/>
    <w:rsid w:val="00267A19"/>
    <w:rsid w:val="00272940"/>
    <w:rsid w:val="00272B14"/>
    <w:rsid w:val="002746A6"/>
    <w:rsid w:val="00281389"/>
    <w:rsid w:val="00283C7C"/>
    <w:rsid w:val="00293A61"/>
    <w:rsid w:val="00295110"/>
    <w:rsid w:val="00296F00"/>
    <w:rsid w:val="0029709B"/>
    <w:rsid w:val="002A1AD1"/>
    <w:rsid w:val="002A548A"/>
    <w:rsid w:val="002A7906"/>
    <w:rsid w:val="002B240C"/>
    <w:rsid w:val="002B6B3E"/>
    <w:rsid w:val="002B7111"/>
    <w:rsid w:val="002B7D10"/>
    <w:rsid w:val="002C6BA6"/>
    <w:rsid w:val="002C73C0"/>
    <w:rsid w:val="002C796C"/>
    <w:rsid w:val="002D64D9"/>
    <w:rsid w:val="002D6D22"/>
    <w:rsid w:val="002E2C20"/>
    <w:rsid w:val="002E59B2"/>
    <w:rsid w:val="002E7499"/>
    <w:rsid w:val="002F0F1B"/>
    <w:rsid w:val="002F74EC"/>
    <w:rsid w:val="003010E7"/>
    <w:rsid w:val="0030306B"/>
    <w:rsid w:val="0030530D"/>
    <w:rsid w:val="0030678C"/>
    <w:rsid w:val="00321B99"/>
    <w:rsid w:val="00324C52"/>
    <w:rsid w:val="003259DB"/>
    <w:rsid w:val="00334BB1"/>
    <w:rsid w:val="00334CDE"/>
    <w:rsid w:val="00337B21"/>
    <w:rsid w:val="00340FC3"/>
    <w:rsid w:val="003416ED"/>
    <w:rsid w:val="00342BA1"/>
    <w:rsid w:val="00342CED"/>
    <w:rsid w:val="00343B3C"/>
    <w:rsid w:val="00345C46"/>
    <w:rsid w:val="00360498"/>
    <w:rsid w:val="003607BD"/>
    <w:rsid w:val="003628A6"/>
    <w:rsid w:val="00365AC8"/>
    <w:rsid w:val="0036740A"/>
    <w:rsid w:val="00370FC4"/>
    <w:rsid w:val="0037212F"/>
    <w:rsid w:val="003751CB"/>
    <w:rsid w:val="0037581D"/>
    <w:rsid w:val="00386FFD"/>
    <w:rsid w:val="00397894"/>
    <w:rsid w:val="003A1F10"/>
    <w:rsid w:val="003A5D3C"/>
    <w:rsid w:val="003A7D5E"/>
    <w:rsid w:val="003B1D8A"/>
    <w:rsid w:val="003B2CBB"/>
    <w:rsid w:val="003B4964"/>
    <w:rsid w:val="003B5E2F"/>
    <w:rsid w:val="003B63A5"/>
    <w:rsid w:val="003C3139"/>
    <w:rsid w:val="003C40A3"/>
    <w:rsid w:val="003D5531"/>
    <w:rsid w:val="003E0832"/>
    <w:rsid w:val="003E4C3C"/>
    <w:rsid w:val="003F155A"/>
    <w:rsid w:val="003F2BF6"/>
    <w:rsid w:val="003F3B96"/>
    <w:rsid w:val="003F50DB"/>
    <w:rsid w:val="004004DA"/>
    <w:rsid w:val="00400848"/>
    <w:rsid w:val="00401B13"/>
    <w:rsid w:val="00410D11"/>
    <w:rsid w:val="00413010"/>
    <w:rsid w:val="00420606"/>
    <w:rsid w:val="00423CF3"/>
    <w:rsid w:val="004274D2"/>
    <w:rsid w:val="00427AA3"/>
    <w:rsid w:val="00432A48"/>
    <w:rsid w:val="00434218"/>
    <w:rsid w:val="004349F1"/>
    <w:rsid w:val="004363E7"/>
    <w:rsid w:val="00443138"/>
    <w:rsid w:val="00443C6B"/>
    <w:rsid w:val="00445E20"/>
    <w:rsid w:val="00453356"/>
    <w:rsid w:val="0045603B"/>
    <w:rsid w:val="00465265"/>
    <w:rsid w:val="004728D4"/>
    <w:rsid w:val="00481E42"/>
    <w:rsid w:val="004849D7"/>
    <w:rsid w:val="004904D6"/>
    <w:rsid w:val="00493E89"/>
    <w:rsid w:val="00494887"/>
    <w:rsid w:val="00496E50"/>
    <w:rsid w:val="004A08C4"/>
    <w:rsid w:val="004A1852"/>
    <w:rsid w:val="004A2AEF"/>
    <w:rsid w:val="004A42F5"/>
    <w:rsid w:val="004B6284"/>
    <w:rsid w:val="004B663D"/>
    <w:rsid w:val="004C7979"/>
    <w:rsid w:val="004D2FE1"/>
    <w:rsid w:val="004D664D"/>
    <w:rsid w:val="004D691E"/>
    <w:rsid w:val="004E0633"/>
    <w:rsid w:val="004E1C7F"/>
    <w:rsid w:val="004E52CC"/>
    <w:rsid w:val="004E682F"/>
    <w:rsid w:val="004F0BA8"/>
    <w:rsid w:val="004F2311"/>
    <w:rsid w:val="004F51A4"/>
    <w:rsid w:val="004F61BE"/>
    <w:rsid w:val="004F6B20"/>
    <w:rsid w:val="005029FA"/>
    <w:rsid w:val="00502F1B"/>
    <w:rsid w:val="00504BCA"/>
    <w:rsid w:val="005148BE"/>
    <w:rsid w:val="005149D4"/>
    <w:rsid w:val="00514BA3"/>
    <w:rsid w:val="00514BCC"/>
    <w:rsid w:val="00523DB8"/>
    <w:rsid w:val="00536D1C"/>
    <w:rsid w:val="00544A34"/>
    <w:rsid w:val="00550CF9"/>
    <w:rsid w:val="0055498D"/>
    <w:rsid w:val="00563D17"/>
    <w:rsid w:val="0056499E"/>
    <w:rsid w:val="00582E8F"/>
    <w:rsid w:val="00583997"/>
    <w:rsid w:val="0058638E"/>
    <w:rsid w:val="00586413"/>
    <w:rsid w:val="0059081D"/>
    <w:rsid w:val="00594389"/>
    <w:rsid w:val="005A0231"/>
    <w:rsid w:val="005A0B77"/>
    <w:rsid w:val="005A39C0"/>
    <w:rsid w:val="005A5298"/>
    <w:rsid w:val="005A69EB"/>
    <w:rsid w:val="005A7940"/>
    <w:rsid w:val="005B383E"/>
    <w:rsid w:val="005B6CD5"/>
    <w:rsid w:val="005C2235"/>
    <w:rsid w:val="005C3120"/>
    <w:rsid w:val="005C4359"/>
    <w:rsid w:val="005C59A4"/>
    <w:rsid w:val="005C67DA"/>
    <w:rsid w:val="005C6D69"/>
    <w:rsid w:val="005D21A7"/>
    <w:rsid w:val="005D4DFE"/>
    <w:rsid w:val="005E2625"/>
    <w:rsid w:val="005E31F2"/>
    <w:rsid w:val="005E64EE"/>
    <w:rsid w:val="005F0753"/>
    <w:rsid w:val="005F1AD2"/>
    <w:rsid w:val="005F55F2"/>
    <w:rsid w:val="00604C71"/>
    <w:rsid w:val="0060735F"/>
    <w:rsid w:val="0061340A"/>
    <w:rsid w:val="006159E2"/>
    <w:rsid w:val="00620A42"/>
    <w:rsid w:val="0062116D"/>
    <w:rsid w:val="00624092"/>
    <w:rsid w:val="006254F6"/>
    <w:rsid w:val="0063092D"/>
    <w:rsid w:val="006312DD"/>
    <w:rsid w:val="0064009C"/>
    <w:rsid w:val="00662770"/>
    <w:rsid w:val="00665B87"/>
    <w:rsid w:val="00671212"/>
    <w:rsid w:val="006715AD"/>
    <w:rsid w:val="006729BA"/>
    <w:rsid w:val="006852E4"/>
    <w:rsid w:val="00685D55"/>
    <w:rsid w:val="006868F4"/>
    <w:rsid w:val="00690164"/>
    <w:rsid w:val="0069095F"/>
    <w:rsid w:val="00690E64"/>
    <w:rsid w:val="006947AC"/>
    <w:rsid w:val="0069584B"/>
    <w:rsid w:val="00695D0A"/>
    <w:rsid w:val="00697C18"/>
    <w:rsid w:val="006A1E19"/>
    <w:rsid w:val="006A4E85"/>
    <w:rsid w:val="006C04EE"/>
    <w:rsid w:val="006C53BB"/>
    <w:rsid w:val="006C5ACA"/>
    <w:rsid w:val="006D099A"/>
    <w:rsid w:val="006D1142"/>
    <w:rsid w:val="006D499B"/>
    <w:rsid w:val="006D5C0C"/>
    <w:rsid w:val="006D7CC4"/>
    <w:rsid w:val="006E2E1C"/>
    <w:rsid w:val="006E317F"/>
    <w:rsid w:val="006E4FC8"/>
    <w:rsid w:val="006F12EE"/>
    <w:rsid w:val="006F31FB"/>
    <w:rsid w:val="006F3371"/>
    <w:rsid w:val="006F6B8C"/>
    <w:rsid w:val="0070367D"/>
    <w:rsid w:val="0070387C"/>
    <w:rsid w:val="00715E87"/>
    <w:rsid w:val="00717DD6"/>
    <w:rsid w:val="00734BB5"/>
    <w:rsid w:val="00736360"/>
    <w:rsid w:val="00743EBF"/>
    <w:rsid w:val="0074710F"/>
    <w:rsid w:val="0074755A"/>
    <w:rsid w:val="00753F14"/>
    <w:rsid w:val="00754011"/>
    <w:rsid w:val="00755B7A"/>
    <w:rsid w:val="00760EA1"/>
    <w:rsid w:val="00766E4B"/>
    <w:rsid w:val="0076782D"/>
    <w:rsid w:val="0077477D"/>
    <w:rsid w:val="00775BF9"/>
    <w:rsid w:val="00777669"/>
    <w:rsid w:val="00794BCA"/>
    <w:rsid w:val="00795A75"/>
    <w:rsid w:val="00796574"/>
    <w:rsid w:val="007A2AB0"/>
    <w:rsid w:val="007A489E"/>
    <w:rsid w:val="007A527B"/>
    <w:rsid w:val="007B124B"/>
    <w:rsid w:val="007B32BA"/>
    <w:rsid w:val="007C0CE2"/>
    <w:rsid w:val="007C100C"/>
    <w:rsid w:val="007C2497"/>
    <w:rsid w:val="007C2D8A"/>
    <w:rsid w:val="007C77FE"/>
    <w:rsid w:val="007D0875"/>
    <w:rsid w:val="007D36A7"/>
    <w:rsid w:val="007D63B2"/>
    <w:rsid w:val="007E3E09"/>
    <w:rsid w:val="007E727A"/>
    <w:rsid w:val="007F5557"/>
    <w:rsid w:val="007F5E8E"/>
    <w:rsid w:val="00800189"/>
    <w:rsid w:val="008008D4"/>
    <w:rsid w:val="0080179A"/>
    <w:rsid w:val="00805E5F"/>
    <w:rsid w:val="00815373"/>
    <w:rsid w:val="0081688C"/>
    <w:rsid w:val="008205A5"/>
    <w:rsid w:val="00821FF4"/>
    <w:rsid w:val="0082294B"/>
    <w:rsid w:val="00830380"/>
    <w:rsid w:val="00834C5E"/>
    <w:rsid w:val="00843B78"/>
    <w:rsid w:val="00844D4B"/>
    <w:rsid w:val="00844F8E"/>
    <w:rsid w:val="00845E41"/>
    <w:rsid w:val="008473F4"/>
    <w:rsid w:val="008516D3"/>
    <w:rsid w:val="00853FC1"/>
    <w:rsid w:val="00862043"/>
    <w:rsid w:val="00871780"/>
    <w:rsid w:val="00873229"/>
    <w:rsid w:val="00873B9D"/>
    <w:rsid w:val="008A474E"/>
    <w:rsid w:val="008B5E15"/>
    <w:rsid w:val="008B7057"/>
    <w:rsid w:val="008C1E0B"/>
    <w:rsid w:val="008C57C4"/>
    <w:rsid w:val="008D071F"/>
    <w:rsid w:val="008D3E1D"/>
    <w:rsid w:val="008E654A"/>
    <w:rsid w:val="008E71C8"/>
    <w:rsid w:val="008F0D20"/>
    <w:rsid w:val="008F0D93"/>
    <w:rsid w:val="008F5A7E"/>
    <w:rsid w:val="008F7C2C"/>
    <w:rsid w:val="009015DA"/>
    <w:rsid w:val="00907059"/>
    <w:rsid w:val="00907329"/>
    <w:rsid w:val="0091394E"/>
    <w:rsid w:val="00914682"/>
    <w:rsid w:val="009164C2"/>
    <w:rsid w:val="00924A43"/>
    <w:rsid w:val="00933A01"/>
    <w:rsid w:val="00942238"/>
    <w:rsid w:val="00952C59"/>
    <w:rsid w:val="00957321"/>
    <w:rsid w:val="009625DA"/>
    <w:rsid w:val="009659D3"/>
    <w:rsid w:val="0096709D"/>
    <w:rsid w:val="009758B7"/>
    <w:rsid w:val="00981AC9"/>
    <w:rsid w:val="00984910"/>
    <w:rsid w:val="00987FF8"/>
    <w:rsid w:val="00991600"/>
    <w:rsid w:val="009A289D"/>
    <w:rsid w:val="009B1DBD"/>
    <w:rsid w:val="009B6EA0"/>
    <w:rsid w:val="009C05A3"/>
    <w:rsid w:val="009C4091"/>
    <w:rsid w:val="009C5B03"/>
    <w:rsid w:val="009D2301"/>
    <w:rsid w:val="009D5E39"/>
    <w:rsid w:val="009D6326"/>
    <w:rsid w:val="009E0115"/>
    <w:rsid w:val="009E0786"/>
    <w:rsid w:val="009E17E5"/>
    <w:rsid w:val="009F18CF"/>
    <w:rsid w:val="009F1B17"/>
    <w:rsid w:val="009F2340"/>
    <w:rsid w:val="009F455F"/>
    <w:rsid w:val="00A048D6"/>
    <w:rsid w:val="00A05E93"/>
    <w:rsid w:val="00A20077"/>
    <w:rsid w:val="00A27CDB"/>
    <w:rsid w:val="00A3036F"/>
    <w:rsid w:val="00A3702D"/>
    <w:rsid w:val="00A523FD"/>
    <w:rsid w:val="00A57D9C"/>
    <w:rsid w:val="00A639CC"/>
    <w:rsid w:val="00A70343"/>
    <w:rsid w:val="00A71484"/>
    <w:rsid w:val="00A737EA"/>
    <w:rsid w:val="00A77A6E"/>
    <w:rsid w:val="00A80771"/>
    <w:rsid w:val="00A8554A"/>
    <w:rsid w:val="00A85D27"/>
    <w:rsid w:val="00A9100E"/>
    <w:rsid w:val="00A91A73"/>
    <w:rsid w:val="00A95438"/>
    <w:rsid w:val="00A964FE"/>
    <w:rsid w:val="00A96650"/>
    <w:rsid w:val="00A97848"/>
    <w:rsid w:val="00A97E3E"/>
    <w:rsid w:val="00AA3594"/>
    <w:rsid w:val="00AB056F"/>
    <w:rsid w:val="00AB5D46"/>
    <w:rsid w:val="00AB7BE9"/>
    <w:rsid w:val="00AC0B41"/>
    <w:rsid w:val="00AC135B"/>
    <w:rsid w:val="00AC3FB6"/>
    <w:rsid w:val="00AC59AB"/>
    <w:rsid w:val="00AD2563"/>
    <w:rsid w:val="00AD491E"/>
    <w:rsid w:val="00AD696A"/>
    <w:rsid w:val="00AE0FED"/>
    <w:rsid w:val="00AE4729"/>
    <w:rsid w:val="00AE473B"/>
    <w:rsid w:val="00AE789B"/>
    <w:rsid w:val="00AF0775"/>
    <w:rsid w:val="00AF11E2"/>
    <w:rsid w:val="00AF3445"/>
    <w:rsid w:val="00AF5A34"/>
    <w:rsid w:val="00B00E7F"/>
    <w:rsid w:val="00B012ED"/>
    <w:rsid w:val="00B1316E"/>
    <w:rsid w:val="00B13756"/>
    <w:rsid w:val="00B20466"/>
    <w:rsid w:val="00B2067A"/>
    <w:rsid w:val="00B2278C"/>
    <w:rsid w:val="00B22B26"/>
    <w:rsid w:val="00B255A5"/>
    <w:rsid w:val="00B30410"/>
    <w:rsid w:val="00B35E12"/>
    <w:rsid w:val="00B40357"/>
    <w:rsid w:val="00B41E2D"/>
    <w:rsid w:val="00B46AA0"/>
    <w:rsid w:val="00B53BC7"/>
    <w:rsid w:val="00B53D2B"/>
    <w:rsid w:val="00B55E88"/>
    <w:rsid w:val="00B56D94"/>
    <w:rsid w:val="00B60CA5"/>
    <w:rsid w:val="00B61CDD"/>
    <w:rsid w:val="00B643B9"/>
    <w:rsid w:val="00B65ED2"/>
    <w:rsid w:val="00B70D60"/>
    <w:rsid w:val="00B7711E"/>
    <w:rsid w:val="00B802A6"/>
    <w:rsid w:val="00B82708"/>
    <w:rsid w:val="00B83EA3"/>
    <w:rsid w:val="00B84E02"/>
    <w:rsid w:val="00B900F8"/>
    <w:rsid w:val="00B90B38"/>
    <w:rsid w:val="00B90F2C"/>
    <w:rsid w:val="00B9446E"/>
    <w:rsid w:val="00B94740"/>
    <w:rsid w:val="00B95FBB"/>
    <w:rsid w:val="00BA02BB"/>
    <w:rsid w:val="00BA21DF"/>
    <w:rsid w:val="00BA5B7C"/>
    <w:rsid w:val="00BA5B85"/>
    <w:rsid w:val="00BB05A0"/>
    <w:rsid w:val="00BB1779"/>
    <w:rsid w:val="00BB1D28"/>
    <w:rsid w:val="00BB77D7"/>
    <w:rsid w:val="00BC3A6B"/>
    <w:rsid w:val="00BC4042"/>
    <w:rsid w:val="00BC5961"/>
    <w:rsid w:val="00BC5D6D"/>
    <w:rsid w:val="00BC77F4"/>
    <w:rsid w:val="00BD3B29"/>
    <w:rsid w:val="00BD412D"/>
    <w:rsid w:val="00BF095C"/>
    <w:rsid w:val="00BF11DC"/>
    <w:rsid w:val="00BF4796"/>
    <w:rsid w:val="00BF497A"/>
    <w:rsid w:val="00BF66CD"/>
    <w:rsid w:val="00BF67E0"/>
    <w:rsid w:val="00BF73A4"/>
    <w:rsid w:val="00C07F32"/>
    <w:rsid w:val="00C14C3B"/>
    <w:rsid w:val="00C242CC"/>
    <w:rsid w:val="00C3205D"/>
    <w:rsid w:val="00C34ED3"/>
    <w:rsid w:val="00C40C1D"/>
    <w:rsid w:val="00C4202D"/>
    <w:rsid w:val="00C43E22"/>
    <w:rsid w:val="00C576D2"/>
    <w:rsid w:val="00C579C0"/>
    <w:rsid w:val="00C6497E"/>
    <w:rsid w:val="00C70C3B"/>
    <w:rsid w:val="00C8345F"/>
    <w:rsid w:val="00C864F0"/>
    <w:rsid w:val="00C86FB8"/>
    <w:rsid w:val="00C87057"/>
    <w:rsid w:val="00C87DFF"/>
    <w:rsid w:val="00C937CE"/>
    <w:rsid w:val="00C95EDF"/>
    <w:rsid w:val="00C96A8D"/>
    <w:rsid w:val="00CA03DC"/>
    <w:rsid w:val="00CA0F67"/>
    <w:rsid w:val="00CA2A40"/>
    <w:rsid w:val="00CB2277"/>
    <w:rsid w:val="00CC0D81"/>
    <w:rsid w:val="00CC44BA"/>
    <w:rsid w:val="00CC4588"/>
    <w:rsid w:val="00CC50DD"/>
    <w:rsid w:val="00CD095F"/>
    <w:rsid w:val="00CD245B"/>
    <w:rsid w:val="00CD3295"/>
    <w:rsid w:val="00CD3368"/>
    <w:rsid w:val="00CD4E87"/>
    <w:rsid w:val="00CD728C"/>
    <w:rsid w:val="00CE2969"/>
    <w:rsid w:val="00CE3BFB"/>
    <w:rsid w:val="00CF3CFA"/>
    <w:rsid w:val="00CF78BE"/>
    <w:rsid w:val="00D013B9"/>
    <w:rsid w:val="00D02E07"/>
    <w:rsid w:val="00D033AF"/>
    <w:rsid w:val="00D114AD"/>
    <w:rsid w:val="00D116B2"/>
    <w:rsid w:val="00D1756B"/>
    <w:rsid w:val="00D2034E"/>
    <w:rsid w:val="00D2201C"/>
    <w:rsid w:val="00D2366C"/>
    <w:rsid w:val="00D244A6"/>
    <w:rsid w:val="00D26723"/>
    <w:rsid w:val="00D267F0"/>
    <w:rsid w:val="00D27582"/>
    <w:rsid w:val="00D30C46"/>
    <w:rsid w:val="00D34BC5"/>
    <w:rsid w:val="00D37E2A"/>
    <w:rsid w:val="00D4333D"/>
    <w:rsid w:val="00D4353C"/>
    <w:rsid w:val="00D44167"/>
    <w:rsid w:val="00D4519C"/>
    <w:rsid w:val="00D4748B"/>
    <w:rsid w:val="00D52832"/>
    <w:rsid w:val="00D54ECD"/>
    <w:rsid w:val="00D5556E"/>
    <w:rsid w:val="00D57138"/>
    <w:rsid w:val="00D57458"/>
    <w:rsid w:val="00D63ACC"/>
    <w:rsid w:val="00D6452B"/>
    <w:rsid w:val="00D67D13"/>
    <w:rsid w:val="00D71272"/>
    <w:rsid w:val="00D72729"/>
    <w:rsid w:val="00D734A9"/>
    <w:rsid w:val="00D74200"/>
    <w:rsid w:val="00D76B53"/>
    <w:rsid w:val="00D84BF8"/>
    <w:rsid w:val="00D8637C"/>
    <w:rsid w:val="00D91EA5"/>
    <w:rsid w:val="00D92CA2"/>
    <w:rsid w:val="00DA2C32"/>
    <w:rsid w:val="00DA4219"/>
    <w:rsid w:val="00DB532D"/>
    <w:rsid w:val="00DB61FB"/>
    <w:rsid w:val="00DB73F3"/>
    <w:rsid w:val="00DC761A"/>
    <w:rsid w:val="00DD6C1B"/>
    <w:rsid w:val="00DD7189"/>
    <w:rsid w:val="00DE2ABA"/>
    <w:rsid w:val="00DE36C6"/>
    <w:rsid w:val="00DE505F"/>
    <w:rsid w:val="00DF027F"/>
    <w:rsid w:val="00DF050F"/>
    <w:rsid w:val="00E0072C"/>
    <w:rsid w:val="00E02364"/>
    <w:rsid w:val="00E042E6"/>
    <w:rsid w:val="00E0442C"/>
    <w:rsid w:val="00E049E0"/>
    <w:rsid w:val="00E05104"/>
    <w:rsid w:val="00E053FF"/>
    <w:rsid w:val="00E07E84"/>
    <w:rsid w:val="00E1300D"/>
    <w:rsid w:val="00E13DCB"/>
    <w:rsid w:val="00E15072"/>
    <w:rsid w:val="00E159B8"/>
    <w:rsid w:val="00E15F5C"/>
    <w:rsid w:val="00E1795A"/>
    <w:rsid w:val="00E20E31"/>
    <w:rsid w:val="00E20E74"/>
    <w:rsid w:val="00E220F0"/>
    <w:rsid w:val="00E271BC"/>
    <w:rsid w:val="00E334AE"/>
    <w:rsid w:val="00E3422A"/>
    <w:rsid w:val="00E4068F"/>
    <w:rsid w:val="00E435FB"/>
    <w:rsid w:val="00E46124"/>
    <w:rsid w:val="00E5147B"/>
    <w:rsid w:val="00E519D1"/>
    <w:rsid w:val="00E53057"/>
    <w:rsid w:val="00E5553F"/>
    <w:rsid w:val="00E57334"/>
    <w:rsid w:val="00E603AF"/>
    <w:rsid w:val="00E64576"/>
    <w:rsid w:val="00E6789E"/>
    <w:rsid w:val="00E74A7A"/>
    <w:rsid w:val="00E75331"/>
    <w:rsid w:val="00E758F9"/>
    <w:rsid w:val="00E84992"/>
    <w:rsid w:val="00E85ABE"/>
    <w:rsid w:val="00E91EEE"/>
    <w:rsid w:val="00E91FED"/>
    <w:rsid w:val="00E942BC"/>
    <w:rsid w:val="00EA0107"/>
    <w:rsid w:val="00EA77F4"/>
    <w:rsid w:val="00EC09C2"/>
    <w:rsid w:val="00EC43D2"/>
    <w:rsid w:val="00ED1789"/>
    <w:rsid w:val="00ED1A3A"/>
    <w:rsid w:val="00ED380A"/>
    <w:rsid w:val="00ED79C0"/>
    <w:rsid w:val="00EE1C30"/>
    <w:rsid w:val="00EF0405"/>
    <w:rsid w:val="00EF6E15"/>
    <w:rsid w:val="00F0309D"/>
    <w:rsid w:val="00F0339C"/>
    <w:rsid w:val="00F04AF1"/>
    <w:rsid w:val="00F04BCA"/>
    <w:rsid w:val="00F1179B"/>
    <w:rsid w:val="00F13BD1"/>
    <w:rsid w:val="00F22371"/>
    <w:rsid w:val="00F246D0"/>
    <w:rsid w:val="00F274A3"/>
    <w:rsid w:val="00F27901"/>
    <w:rsid w:val="00F32C17"/>
    <w:rsid w:val="00F35FFD"/>
    <w:rsid w:val="00F36185"/>
    <w:rsid w:val="00F37E82"/>
    <w:rsid w:val="00F42717"/>
    <w:rsid w:val="00F44599"/>
    <w:rsid w:val="00F53E20"/>
    <w:rsid w:val="00F53E75"/>
    <w:rsid w:val="00F55D74"/>
    <w:rsid w:val="00F55FA3"/>
    <w:rsid w:val="00F57A59"/>
    <w:rsid w:val="00F6034A"/>
    <w:rsid w:val="00F66299"/>
    <w:rsid w:val="00F669D4"/>
    <w:rsid w:val="00F7331D"/>
    <w:rsid w:val="00F75080"/>
    <w:rsid w:val="00F77302"/>
    <w:rsid w:val="00F81AFB"/>
    <w:rsid w:val="00F85E1C"/>
    <w:rsid w:val="00F90575"/>
    <w:rsid w:val="00F96EF8"/>
    <w:rsid w:val="00FA3DBE"/>
    <w:rsid w:val="00FA4D62"/>
    <w:rsid w:val="00FA6E2D"/>
    <w:rsid w:val="00FB07FF"/>
    <w:rsid w:val="00FC0F4B"/>
    <w:rsid w:val="00FC1161"/>
    <w:rsid w:val="00FC5651"/>
    <w:rsid w:val="00FD13ED"/>
    <w:rsid w:val="00FD180B"/>
    <w:rsid w:val="00FE36A9"/>
    <w:rsid w:val="00FE43DD"/>
    <w:rsid w:val="00FE4702"/>
    <w:rsid w:val="00FE62AF"/>
    <w:rsid w:val="00FE62F8"/>
    <w:rsid w:val="00FE759F"/>
    <w:rsid w:val="00FE7A8F"/>
    <w:rsid w:val="00FF04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4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86413"/>
  </w:style>
  <w:style w:type="paragraph" w:styleId="Nagwek2">
    <w:name w:val="heading 2"/>
    <w:basedOn w:val="Normalny"/>
    <w:next w:val="Normalny"/>
    <w:link w:val="Nagwek2Znak"/>
    <w:uiPriority w:val="9"/>
    <w:unhideWhenUsed/>
    <w:qFormat/>
    <w:rsid w:val="00F0309D"/>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03582E"/>
    <w:rPr>
      <w:b/>
      <w:bCs/>
    </w:rPr>
  </w:style>
  <w:style w:type="paragraph" w:styleId="Bezodstpw">
    <w:name w:val="No Spacing"/>
    <w:uiPriority w:val="1"/>
    <w:qFormat/>
    <w:rsid w:val="0003582E"/>
    <w:pPr>
      <w:spacing w:after="0" w:line="240" w:lineRule="auto"/>
    </w:pPr>
  </w:style>
  <w:style w:type="paragraph" w:styleId="Akapitzlist">
    <w:name w:val="List Paragraph"/>
    <w:aliases w:val="CW_Lista,Wypunktowanie,L1,Akapit z listą BS,Bullet Number,List Paragraph1,lp1,List Paragraph2,ISCG Numerowanie,lp11,List Paragraph11,Use Case List Paragraph,Body MS Bullet,Podsis rysunku,Colorful List Accent 1,Medium Grid 1 Accent 2"/>
    <w:basedOn w:val="Normalny"/>
    <w:link w:val="AkapitzlistZnak"/>
    <w:uiPriority w:val="34"/>
    <w:qFormat/>
    <w:rsid w:val="0003582E"/>
    <w:pPr>
      <w:spacing w:after="200" w:line="276" w:lineRule="auto"/>
      <w:ind w:left="720"/>
      <w:contextualSpacing/>
    </w:pPr>
  </w:style>
  <w:style w:type="character" w:customStyle="1" w:styleId="AkapitzlistZnak">
    <w:name w:val="Akapit z listą Znak"/>
    <w:aliases w:val="CW_Lista Znak,Wypunktowanie Znak,L1 Znak,Akapit z listą BS Znak,Bullet Number Znak,List Paragraph1 Znak,lp1 Znak,List Paragraph2 Znak,ISCG Numerowanie Znak,lp11 Znak,List Paragraph11 Znak,Use Case List Paragraph Znak"/>
    <w:link w:val="Akapitzlist"/>
    <w:uiPriority w:val="34"/>
    <w:qFormat/>
    <w:locked/>
    <w:rsid w:val="0003582E"/>
  </w:style>
  <w:style w:type="table" w:styleId="Tabela-Siatka">
    <w:name w:val="Table Grid"/>
    <w:basedOn w:val="Standardowy"/>
    <w:uiPriority w:val="59"/>
    <w:rsid w:val="00035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03582E"/>
    <w:rPr>
      <w:color w:val="0563C1" w:themeColor="hyperlink"/>
      <w:u w:val="single"/>
    </w:rPr>
  </w:style>
  <w:style w:type="paragraph" w:styleId="Nagwek">
    <w:name w:val="header"/>
    <w:basedOn w:val="Normalny"/>
    <w:link w:val="NagwekZnak"/>
    <w:uiPriority w:val="99"/>
    <w:unhideWhenUsed/>
    <w:rsid w:val="0003582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582E"/>
  </w:style>
  <w:style w:type="paragraph" w:styleId="Stopka">
    <w:name w:val="footer"/>
    <w:basedOn w:val="Normalny"/>
    <w:link w:val="StopkaZnak"/>
    <w:uiPriority w:val="99"/>
    <w:unhideWhenUsed/>
    <w:rsid w:val="000358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582E"/>
  </w:style>
  <w:style w:type="character" w:styleId="Odwoaniedokomentarza">
    <w:name w:val="annotation reference"/>
    <w:basedOn w:val="Domylnaczcionkaakapitu"/>
    <w:uiPriority w:val="99"/>
    <w:unhideWhenUsed/>
    <w:rsid w:val="0003582E"/>
    <w:rPr>
      <w:sz w:val="16"/>
      <w:szCs w:val="16"/>
    </w:rPr>
  </w:style>
  <w:style w:type="paragraph" w:styleId="Tekstkomentarza">
    <w:name w:val="annotation text"/>
    <w:basedOn w:val="Normalny"/>
    <w:link w:val="TekstkomentarzaZnak"/>
    <w:uiPriority w:val="99"/>
    <w:unhideWhenUsed/>
    <w:rsid w:val="0003582E"/>
    <w:pPr>
      <w:spacing w:after="200" w:line="240" w:lineRule="auto"/>
    </w:pPr>
    <w:rPr>
      <w:sz w:val="20"/>
      <w:szCs w:val="20"/>
    </w:rPr>
  </w:style>
  <w:style w:type="character" w:customStyle="1" w:styleId="TekstkomentarzaZnak">
    <w:name w:val="Tekst komentarza Znak"/>
    <w:basedOn w:val="Domylnaczcionkaakapitu"/>
    <w:link w:val="Tekstkomentarza"/>
    <w:uiPriority w:val="99"/>
    <w:rsid w:val="0003582E"/>
    <w:rPr>
      <w:sz w:val="20"/>
      <w:szCs w:val="20"/>
    </w:rPr>
  </w:style>
  <w:style w:type="paragraph" w:styleId="Tekstdymka">
    <w:name w:val="Balloon Text"/>
    <w:basedOn w:val="Normalny"/>
    <w:link w:val="TekstdymkaZnak"/>
    <w:uiPriority w:val="99"/>
    <w:semiHidden/>
    <w:unhideWhenUsed/>
    <w:rsid w:val="0003582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3582E"/>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03582E"/>
    <w:rPr>
      <w:b/>
      <w:bCs/>
    </w:rPr>
  </w:style>
  <w:style w:type="character" w:customStyle="1" w:styleId="TematkomentarzaZnak">
    <w:name w:val="Temat komentarza Znak"/>
    <w:basedOn w:val="TekstkomentarzaZnak"/>
    <w:link w:val="Tematkomentarza"/>
    <w:uiPriority w:val="99"/>
    <w:semiHidden/>
    <w:rsid w:val="0003582E"/>
    <w:rPr>
      <w:b/>
      <w:bCs/>
      <w:sz w:val="20"/>
      <w:szCs w:val="20"/>
    </w:rPr>
  </w:style>
  <w:style w:type="paragraph" w:styleId="Poprawka">
    <w:name w:val="Revision"/>
    <w:hidden/>
    <w:uiPriority w:val="99"/>
    <w:semiHidden/>
    <w:rsid w:val="0003582E"/>
    <w:pPr>
      <w:spacing w:after="0" w:line="240" w:lineRule="auto"/>
    </w:pPr>
  </w:style>
  <w:style w:type="character" w:customStyle="1" w:styleId="alb">
    <w:name w:val="a_lb"/>
    <w:basedOn w:val="Domylnaczcionkaakapitu"/>
    <w:rsid w:val="0003582E"/>
  </w:style>
  <w:style w:type="character" w:styleId="Uwydatnienie">
    <w:name w:val="Emphasis"/>
    <w:basedOn w:val="Domylnaczcionkaakapitu"/>
    <w:uiPriority w:val="20"/>
    <w:qFormat/>
    <w:rsid w:val="0003582E"/>
    <w:rPr>
      <w:i/>
      <w:iCs/>
    </w:rPr>
  </w:style>
  <w:style w:type="paragraph" w:customStyle="1" w:styleId="Default">
    <w:name w:val="Default"/>
    <w:rsid w:val="0003582E"/>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03582E"/>
    <w:rPr>
      <w:color w:val="800080"/>
      <w:u w:val="single"/>
    </w:rPr>
  </w:style>
  <w:style w:type="paragraph" w:customStyle="1" w:styleId="font5">
    <w:name w:val="font5"/>
    <w:basedOn w:val="Normalny"/>
    <w:rsid w:val="0003582E"/>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font6">
    <w:name w:val="font6"/>
    <w:basedOn w:val="Normalny"/>
    <w:rsid w:val="0003582E"/>
    <w:pPr>
      <w:spacing w:before="100" w:beforeAutospacing="1" w:after="100" w:afterAutospacing="1" w:line="240" w:lineRule="auto"/>
    </w:pPr>
    <w:rPr>
      <w:rFonts w:ascii="Times New Roman" w:eastAsia="Times New Roman" w:hAnsi="Times New Roman" w:cs="Times New Roman"/>
      <w:i/>
      <w:iCs/>
      <w:color w:val="000000"/>
      <w:sz w:val="20"/>
      <w:szCs w:val="20"/>
      <w:lang w:eastAsia="pl-PL"/>
    </w:rPr>
  </w:style>
  <w:style w:type="paragraph" w:customStyle="1" w:styleId="xl67">
    <w:name w:val="xl67"/>
    <w:basedOn w:val="Normalny"/>
    <w:rsid w:val="0003582E"/>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68">
    <w:name w:val="xl68"/>
    <w:basedOn w:val="Normalny"/>
    <w:rsid w:val="0003582E"/>
    <w:pPr>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69">
    <w:name w:val="xl69"/>
    <w:basedOn w:val="Normalny"/>
    <w:rsid w:val="0003582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0">
    <w:name w:val="xl70"/>
    <w:basedOn w:val="Normalny"/>
    <w:rsid w:val="0003582E"/>
    <w:pPr>
      <w:spacing w:before="100" w:beforeAutospacing="1" w:after="100" w:afterAutospacing="1" w:line="240" w:lineRule="auto"/>
      <w:jc w:val="both"/>
    </w:pPr>
    <w:rPr>
      <w:rFonts w:ascii="Times New Roman" w:eastAsia="Times New Roman" w:hAnsi="Times New Roman" w:cs="Times New Roman"/>
      <w:sz w:val="25"/>
      <w:szCs w:val="25"/>
      <w:lang w:eastAsia="pl-PL"/>
    </w:rPr>
  </w:style>
  <w:style w:type="paragraph" w:customStyle="1" w:styleId="xl71">
    <w:name w:val="xl71"/>
    <w:basedOn w:val="Normalny"/>
    <w:rsid w:val="0003582E"/>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paragraph" w:customStyle="1" w:styleId="xl72">
    <w:name w:val="xl72"/>
    <w:basedOn w:val="Normalny"/>
    <w:rsid w:val="0003582E"/>
    <w:pPr>
      <w:spacing w:before="100" w:beforeAutospacing="1" w:after="100" w:afterAutospacing="1" w:line="240" w:lineRule="auto"/>
      <w:ind w:firstLineChars="1000" w:firstLine="1000"/>
    </w:pPr>
    <w:rPr>
      <w:rFonts w:ascii="Times New Roman" w:eastAsia="Times New Roman" w:hAnsi="Times New Roman" w:cs="Times New Roman"/>
      <w:sz w:val="25"/>
      <w:szCs w:val="25"/>
      <w:lang w:eastAsia="pl-PL"/>
    </w:rPr>
  </w:style>
  <w:style w:type="paragraph" w:customStyle="1" w:styleId="xl73">
    <w:name w:val="xl73"/>
    <w:basedOn w:val="Normalny"/>
    <w:rsid w:val="000358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4">
    <w:name w:val="xl74"/>
    <w:basedOn w:val="Normalny"/>
    <w:rsid w:val="000358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5">
    <w:name w:val="xl75"/>
    <w:basedOn w:val="Normalny"/>
    <w:rsid w:val="000358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6">
    <w:name w:val="xl76"/>
    <w:basedOn w:val="Normalny"/>
    <w:rsid w:val="0003582E"/>
    <w:pPr>
      <w:pBdr>
        <w:top w:val="single" w:sz="4" w:space="0" w:color="auto"/>
        <w:left w:val="single" w:sz="8"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77">
    <w:name w:val="xl77"/>
    <w:basedOn w:val="Normalny"/>
    <w:rsid w:val="0003582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78">
    <w:name w:val="xl78"/>
    <w:basedOn w:val="Normalny"/>
    <w:rsid w:val="0003582E"/>
    <w:pPr>
      <w:pBdr>
        <w:top w:val="single" w:sz="4" w:space="0" w:color="auto"/>
        <w:left w:val="single" w:sz="8"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79">
    <w:name w:val="xl79"/>
    <w:basedOn w:val="Normalny"/>
    <w:rsid w:val="0003582E"/>
    <w:pP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80">
    <w:name w:val="xl80"/>
    <w:basedOn w:val="Normalny"/>
    <w:rsid w:val="0003582E"/>
    <w:pP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81">
    <w:name w:val="xl81"/>
    <w:basedOn w:val="Normalny"/>
    <w:rsid w:val="0003582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82">
    <w:name w:val="xl82"/>
    <w:basedOn w:val="Normalny"/>
    <w:rsid w:val="0003582E"/>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83">
    <w:name w:val="xl83"/>
    <w:basedOn w:val="Normalny"/>
    <w:rsid w:val="0003582E"/>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84">
    <w:name w:val="xl84"/>
    <w:basedOn w:val="Normalny"/>
    <w:rsid w:val="0003582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85">
    <w:name w:val="xl85"/>
    <w:basedOn w:val="Normalny"/>
    <w:rsid w:val="0003582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86">
    <w:name w:val="xl86"/>
    <w:basedOn w:val="Normalny"/>
    <w:rsid w:val="0003582E"/>
    <w:pPr>
      <w:pBdr>
        <w:left w:val="single" w:sz="4" w:space="0" w:color="auto"/>
        <w:bottom w:val="single" w:sz="4" w:space="0" w:color="auto"/>
        <w:right w:val="single" w:sz="8"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paragraph" w:customStyle="1" w:styleId="xl87">
    <w:name w:val="xl87"/>
    <w:basedOn w:val="Normalny"/>
    <w:rsid w:val="0003582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88">
    <w:name w:val="xl88"/>
    <w:basedOn w:val="Normalny"/>
    <w:rsid w:val="0003582E"/>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89">
    <w:name w:val="xl89"/>
    <w:basedOn w:val="Normalny"/>
    <w:rsid w:val="0003582E"/>
    <w:pPr>
      <w:pBdr>
        <w:left w:val="single" w:sz="8" w:space="0" w:color="auto"/>
        <w:bottom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paragraph" w:customStyle="1" w:styleId="xl90">
    <w:name w:val="xl90"/>
    <w:basedOn w:val="Normalny"/>
    <w:rsid w:val="0003582E"/>
    <w:pPr>
      <w:pBdr>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paragraph" w:customStyle="1" w:styleId="xl91">
    <w:name w:val="xl91"/>
    <w:basedOn w:val="Normalny"/>
    <w:rsid w:val="0003582E"/>
    <w:pPr>
      <w:pBdr>
        <w:left w:val="single" w:sz="8" w:space="0" w:color="auto"/>
        <w:bottom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03582E"/>
    <w:pPr>
      <w:pBdr>
        <w:bottom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3">
    <w:name w:val="xl93"/>
    <w:basedOn w:val="Normalny"/>
    <w:rsid w:val="0003582E"/>
    <w:pPr>
      <w:pBdr>
        <w:bottom w:val="single" w:sz="4" w:space="0" w:color="auto"/>
        <w:right w:val="single" w:sz="8"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4">
    <w:name w:val="xl94"/>
    <w:basedOn w:val="Normalny"/>
    <w:rsid w:val="0003582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95">
    <w:name w:val="xl95"/>
    <w:basedOn w:val="Normalny"/>
    <w:rsid w:val="0003582E"/>
    <w:pPr>
      <w:pBdr>
        <w:top w:val="single" w:sz="8"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96">
    <w:name w:val="xl96"/>
    <w:basedOn w:val="Normalny"/>
    <w:rsid w:val="0003582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97">
    <w:name w:val="xl97"/>
    <w:basedOn w:val="Normalny"/>
    <w:rsid w:val="0003582E"/>
    <w:pPr>
      <w:pBdr>
        <w:top w:val="single" w:sz="4" w:space="0" w:color="auto"/>
        <w:left w:val="single" w:sz="8"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98">
    <w:name w:val="xl98"/>
    <w:basedOn w:val="Normalny"/>
    <w:rsid w:val="0003582E"/>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99">
    <w:name w:val="xl99"/>
    <w:basedOn w:val="Normalny"/>
    <w:rsid w:val="0003582E"/>
    <w:pPr>
      <w:pBdr>
        <w:top w:val="single" w:sz="4" w:space="0" w:color="auto"/>
        <w:left w:val="single" w:sz="4" w:space="0" w:color="auto"/>
        <w:bottom w:val="single" w:sz="4" w:space="0" w:color="auto"/>
        <w:right w:val="single" w:sz="8"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100">
    <w:name w:val="xl100"/>
    <w:basedOn w:val="Normalny"/>
    <w:rsid w:val="000358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01">
    <w:name w:val="xl101"/>
    <w:basedOn w:val="Normalny"/>
    <w:rsid w:val="0003582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02">
    <w:name w:val="xl102"/>
    <w:basedOn w:val="Normalny"/>
    <w:rsid w:val="0003582E"/>
    <w:pPr>
      <w:pBdr>
        <w:top w:val="single" w:sz="4" w:space="0" w:color="auto"/>
        <w:left w:val="single" w:sz="8" w:space="0" w:color="auto"/>
        <w:bottom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paragraph" w:customStyle="1" w:styleId="xl103">
    <w:name w:val="xl103"/>
    <w:basedOn w:val="Normalny"/>
    <w:rsid w:val="0003582E"/>
    <w:pPr>
      <w:pBdr>
        <w:top w:val="single" w:sz="4" w:space="0" w:color="auto"/>
        <w:bottom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paragraph" w:customStyle="1" w:styleId="xl104">
    <w:name w:val="xl104"/>
    <w:basedOn w:val="Normalny"/>
    <w:rsid w:val="0003582E"/>
    <w:pPr>
      <w:pBdr>
        <w:top w:val="single" w:sz="4" w:space="0" w:color="auto"/>
        <w:bottom w:val="single" w:sz="4" w:space="0" w:color="auto"/>
        <w:right w:val="single" w:sz="8"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paragraph" w:customStyle="1" w:styleId="xl105">
    <w:name w:val="xl105"/>
    <w:basedOn w:val="Normalny"/>
    <w:rsid w:val="0003582E"/>
    <w:pPr>
      <w:pBdr>
        <w:top w:val="single" w:sz="4" w:space="0" w:color="auto"/>
        <w:left w:val="single" w:sz="8" w:space="0" w:color="auto"/>
        <w:bottom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106">
    <w:name w:val="xl106"/>
    <w:basedOn w:val="Normalny"/>
    <w:rsid w:val="0003582E"/>
    <w:pPr>
      <w:pBdr>
        <w:top w:val="single" w:sz="4" w:space="0" w:color="auto"/>
        <w:bottom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107">
    <w:name w:val="xl107"/>
    <w:basedOn w:val="Normalny"/>
    <w:rsid w:val="0003582E"/>
    <w:pPr>
      <w:pBdr>
        <w:top w:val="single" w:sz="4" w:space="0" w:color="auto"/>
        <w:bottom w:val="single" w:sz="4" w:space="0" w:color="auto"/>
        <w:right w:val="single" w:sz="8"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108">
    <w:name w:val="xl108"/>
    <w:basedOn w:val="Normalny"/>
    <w:rsid w:val="0003582E"/>
    <w:pPr>
      <w:pBdr>
        <w:top w:val="single" w:sz="4" w:space="0" w:color="auto"/>
        <w:left w:val="single" w:sz="8" w:space="0" w:color="auto"/>
        <w:bottom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109">
    <w:name w:val="xl109"/>
    <w:basedOn w:val="Normalny"/>
    <w:rsid w:val="0003582E"/>
    <w:pPr>
      <w:pBdr>
        <w:top w:val="single" w:sz="4" w:space="0" w:color="auto"/>
        <w:bottom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110">
    <w:name w:val="xl110"/>
    <w:basedOn w:val="Normalny"/>
    <w:rsid w:val="0003582E"/>
    <w:pPr>
      <w:pBdr>
        <w:top w:val="single" w:sz="4" w:space="0" w:color="auto"/>
        <w:bottom w:val="single" w:sz="4" w:space="0" w:color="auto"/>
        <w:right w:val="single" w:sz="8"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111">
    <w:name w:val="xl111"/>
    <w:basedOn w:val="Normalny"/>
    <w:rsid w:val="0003582E"/>
    <w:pPr>
      <w:pBdr>
        <w:top w:val="single" w:sz="4" w:space="0" w:color="auto"/>
        <w:left w:val="single" w:sz="8" w:space="0" w:color="auto"/>
        <w:bottom w:val="single" w:sz="4" w:space="0" w:color="auto"/>
      </w:pBdr>
      <w:shd w:val="clear" w:color="auto" w:fill="D9D9D9"/>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12">
    <w:name w:val="xl112"/>
    <w:basedOn w:val="Normalny"/>
    <w:rsid w:val="0003582E"/>
    <w:pPr>
      <w:pBdr>
        <w:top w:val="single" w:sz="4" w:space="0" w:color="auto"/>
        <w:bottom w:val="single" w:sz="4" w:space="0" w:color="auto"/>
      </w:pBdr>
      <w:shd w:val="clear" w:color="auto" w:fill="D9D9D9"/>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13">
    <w:name w:val="xl113"/>
    <w:basedOn w:val="Normalny"/>
    <w:rsid w:val="0003582E"/>
    <w:pPr>
      <w:pBdr>
        <w:top w:val="single" w:sz="4" w:space="0" w:color="auto"/>
        <w:bottom w:val="single" w:sz="4" w:space="0" w:color="auto"/>
        <w:right w:val="single" w:sz="8" w:space="0" w:color="auto"/>
      </w:pBdr>
      <w:shd w:val="clear" w:color="auto" w:fill="D9D9D9"/>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14">
    <w:name w:val="xl114"/>
    <w:basedOn w:val="Normalny"/>
    <w:rsid w:val="0003582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15">
    <w:name w:val="xl115"/>
    <w:basedOn w:val="Normalny"/>
    <w:rsid w:val="0003582E"/>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16">
    <w:name w:val="xl116"/>
    <w:basedOn w:val="Normalny"/>
    <w:rsid w:val="0003582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17">
    <w:name w:val="xl117"/>
    <w:basedOn w:val="Normalny"/>
    <w:rsid w:val="0003582E"/>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18">
    <w:name w:val="xl118"/>
    <w:basedOn w:val="Normalny"/>
    <w:rsid w:val="0003582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xl119">
    <w:name w:val="xl119"/>
    <w:basedOn w:val="Normalny"/>
    <w:rsid w:val="0003582E"/>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xl120">
    <w:name w:val="xl120"/>
    <w:basedOn w:val="Normalny"/>
    <w:rsid w:val="0003582E"/>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21">
    <w:name w:val="xl121"/>
    <w:basedOn w:val="Normalny"/>
    <w:rsid w:val="0003582E"/>
    <w:pPr>
      <w:pBdr>
        <w:top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22">
    <w:name w:val="xl122"/>
    <w:basedOn w:val="Normalny"/>
    <w:rsid w:val="0003582E"/>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table" w:customStyle="1" w:styleId="Tabela-Siatka1">
    <w:name w:val="Tabela - Siatka1"/>
    <w:basedOn w:val="Standardowy"/>
    <w:next w:val="Tabela-Siatka"/>
    <w:uiPriority w:val="39"/>
    <w:rsid w:val="0003582E"/>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03582E"/>
    <w:pPr>
      <w:spacing w:after="0" w:line="240" w:lineRule="auto"/>
      <w:jc w:val="center"/>
    </w:pPr>
    <w:rPr>
      <w:rFonts w:ascii="Times New Roman" w:eastAsia="Times New Roman" w:hAnsi="Times New Roman" w:cs="Times New Roman"/>
      <w:b/>
      <w:sz w:val="24"/>
      <w:szCs w:val="20"/>
    </w:rPr>
  </w:style>
  <w:style w:type="character" w:customStyle="1" w:styleId="TytuZnak">
    <w:name w:val="Tytuł Znak"/>
    <w:basedOn w:val="Domylnaczcionkaakapitu"/>
    <w:link w:val="Tytu"/>
    <w:rsid w:val="0003582E"/>
    <w:rPr>
      <w:rFonts w:ascii="Times New Roman" w:eastAsia="Times New Roman" w:hAnsi="Times New Roman" w:cs="Times New Roman"/>
      <w:b/>
      <w:sz w:val="24"/>
      <w:szCs w:val="20"/>
    </w:rPr>
  </w:style>
  <w:style w:type="paragraph" w:styleId="Spistreci1">
    <w:name w:val="toc 1"/>
    <w:basedOn w:val="Normalny"/>
    <w:next w:val="Normalny"/>
    <w:autoRedefine/>
    <w:semiHidden/>
    <w:rsid w:val="0003582E"/>
    <w:pPr>
      <w:tabs>
        <w:tab w:val="right" w:pos="9059"/>
      </w:tabs>
      <w:suppressAutoHyphens/>
      <w:spacing w:after="0" w:line="360" w:lineRule="auto"/>
      <w:jc w:val="center"/>
    </w:pPr>
    <w:rPr>
      <w:rFonts w:asciiTheme="majorHAnsi" w:eastAsia="Times New Roman" w:hAnsiTheme="majorHAnsi" w:cs="Arial"/>
      <w:b/>
      <w:bCs/>
      <w:caps/>
      <w:u w:val="single"/>
      <w:lang w:eastAsia="pl-PL"/>
    </w:rPr>
  </w:style>
  <w:style w:type="numbering" w:customStyle="1" w:styleId="Bezlisty1">
    <w:name w:val="Bez listy1"/>
    <w:next w:val="Bezlisty"/>
    <w:uiPriority w:val="99"/>
    <w:semiHidden/>
    <w:unhideWhenUsed/>
    <w:rsid w:val="0003582E"/>
  </w:style>
  <w:style w:type="paragraph" w:customStyle="1" w:styleId="xl65">
    <w:name w:val="xl65"/>
    <w:basedOn w:val="Normalny"/>
    <w:rsid w:val="0003582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03582E"/>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table" w:customStyle="1" w:styleId="Zwykatabela21">
    <w:name w:val="Zwykła tabela 21"/>
    <w:basedOn w:val="Standardowy"/>
    <w:uiPriority w:val="42"/>
    <w:rsid w:val="0003582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Zwykatabela11">
    <w:name w:val="Zwykła tabela 11"/>
    <w:basedOn w:val="Standardowy"/>
    <w:uiPriority w:val="41"/>
    <w:rsid w:val="0003582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iatkatabelijasna1">
    <w:name w:val="Siatka tabeli — jasna1"/>
    <w:basedOn w:val="Standardowy"/>
    <w:uiPriority w:val="40"/>
    <w:rsid w:val="0003582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t">
    <w:name w:val="st"/>
    <w:basedOn w:val="Domylnaczcionkaakapitu"/>
    <w:rsid w:val="0003582E"/>
  </w:style>
  <w:style w:type="paragraph" w:styleId="Tekstpodstawowywcity2">
    <w:name w:val="Body Text Indent 2"/>
    <w:basedOn w:val="Normalny"/>
    <w:link w:val="Tekstpodstawowywcity2Znak"/>
    <w:uiPriority w:val="99"/>
    <w:unhideWhenUsed/>
    <w:rsid w:val="0003582E"/>
    <w:pPr>
      <w:suppressAutoHyphens/>
      <w:spacing w:after="120" w:line="480" w:lineRule="auto"/>
      <w:ind w:left="283"/>
    </w:pPr>
    <w:rPr>
      <w:rFonts w:ascii="Calibri" w:eastAsia="SimSun" w:hAnsi="Calibri" w:cs="font76"/>
      <w:kern w:val="2"/>
      <w:lang w:eastAsia="ar-SA"/>
    </w:rPr>
  </w:style>
  <w:style w:type="character" w:customStyle="1" w:styleId="Tekstpodstawowywcity2Znak">
    <w:name w:val="Tekst podstawowy wcięty 2 Znak"/>
    <w:basedOn w:val="Domylnaczcionkaakapitu"/>
    <w:link w:val="Tekstpodstawowywcity2"/>
    <w:uiPriority w:val="99"/>
    <w:rsid w:val="0003582E"/>
    <w:rPr>
      <w:rFonts w:ascii="Calibri" w:eastAsia="SimSun" w:hAnsi="Calibri" w:cs="font76"/>
      <w:kern w:val="2"/>
      <w:lang w:eastAsia="ar-SA"/>
    </w:rPr>
  </w:style>
  <w:style w:type="paragraph" w:customStyle="1" w:styleId="NumPar1">
    <w:name w:val="NumPar 1"/>
    <w:basedOn w:val="Normalny"/>
    <w:next w:val="Normalny"/>
    <w:rsid w:val="0003582E"/>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03582E"/>
    <w:pPr>
      <w:numPr>
        <w:ilvl w:val="1"/>
        <w:numId w:val="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03582E"/>
    <w:pPr>
      <w:numPr>
        <w:ilvl w:val="2"/>
        <w:numId w:val="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03582E"/>
    <w:pPr>
      <w:numPr>
        <w:ilvl w:val="3"/>
        <w:numId w:val="6"/>
      </w:numPr>
      <w:spacing w:before="120" w:after="120" w:line="240" w:lineRule="auto"/>
      <w:jc w:val="both"/>
    </w:pPr>
    <w:rPr>
      <w:rFonts w:ascii="Times New Roman" w:eastAsia="Calibri" w:hAnsi="Times New Roman" w:cs="Times New Roman"/>
      <w:sz w:val="24"/>
      <w:lang w:eastAsia="en-GB"/>
    </w:rPr>
  </w:style>
  <w:style w:type="paragraph" w:styleId="Tekstpodstawowy">
    <w:name w:val="Body Text"/>
    <w:basedOn w:val="Normalny"/>
    <w:link w:val="TekstpodstawowyZnak"/>
    <w:unhideWhenUsed/>
    <w:rsid w:val="0003582E"/>
    <w:pPr>
      <w:spacing w:after="120" w:line="240" w:lineRule="auto"/>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03582E"/>
    <w:rPr>
      <w:rFonts w:ascii="Times New Roman" w:eastAsia="Times New Roman" w:hAnsi="Times New Roman" w:cs="Times New Roman"/>
      <w:sz w:val="24"/>
      <w:szCs w:val="24"/>
      <w:lang w:val="x-none" w:eastAsia="x-none"/>
    </w:rPr>
  </w:style>
  <w:style w:type="character" w:customStyle="1" w:styleId="Domylnaczcionkaakapitu1">
    <w:name w:val="Domyślna czcionka akapitu1"/>
    <w:rsid w:val="00C96A8D"/>
  </w:style>
  <w:style w:type="character" w:customStyle="1" w:styleId="Bodytext2">
    <w:name w:val="Body text (2)_"/>
    <w:link w:val="Bodytext20"/>
    <w:rsid w:val="00C96A8D"/>
    <w:rPr>
      <w:rFonts w:ascii="Calibri" w:eastAsia="Calibri" w:hAnsi="Calibri" w:cs="Calibri"/>
      <w:sz w:val="26"/>
      <w:szCs w:val="26"/>
      <w:shd w:val="clear" w:color="auto" w:fill="FFFFFF"/>
    </w:rPr>
  </w:style>
  <w:style w:type="character" w:customStyle="1" w:styleId="Bodytext">
    <w:name w:val="Body text_"/>
    <w:link w:val="Tekstpodstawowy2"/>
    <w:rsid w:val="00C96A8D"/>
    <w:rPr>
      <w:rFonts w:ascii="Calibri" w:eastAsia="Calibri" w:hAnsi="Calibri" w:cs="Calibri"/>
      <w:sz w:val="26"/>
      <w:szCs w:val="26"/>
      <w:shd w:val="clear" w:color="auto" w:fill="FFFFFF"/>
    </w:rPr>
  </w:style>
  <w:style w:type="character" w:customStyle="1" w:styleId="Bodytext3">
    <w:name w:val="Body text (3)_"/>
    <w:link w:val="Bodytext30"/>
    <w:rsid w:val="00C96A8D"/>
    <w:rPr>
      <w:rFonts w:ascii="Calibri" w:eastAsia="Calibri" w:hAnsi="Calibri" w:cs="Calibri"/>
      <w:sz w:val="27"/>
      <w:szCs w:val="27"/>
      <w:shd w:val="clear" w:color="auto" w:fill="FFFFFF"/>
    </w:rPr>
  </w:style>
  <w:style w:type="character" w:customStyle="1" w:styleId="Bodytext135ptItalic">
    <w:name w:val="Body text + 13;5 pt;Italic"/>
    <w:rsid w:val="00C96A8D"/>
    <w:rPr>
      <w:rFonts w:ascii="Calibri" w:eastAsia="Calibri" w:hAnsi="Calibri" w:cs="Calibri"/>
      <w:i/>
      <w:iCs/>
      <w:sz w:val="27"/>
      <w:szCs w:val="27"/>
      <w:shd w:val="clear" w:color="auto" w:fill="FFFFFF"/>
    </w:rPr>
  </w:style>
  <w:style w:type="paragraph" w:customStyle="1" w:styleId="Bodytext20">
    <w:name w:val="Body text (2)"/>
    <w:basedOn w:val="Normalny"/>
    <w:link w:val="Bodytext2"/>
    <w:rsid w:val="00C96A8D"/>
    <w:pPr>
      <w:shd w:val="clear" w:color="auto" w:fill="FFFFFF"/>
      <w:spacing w:after="300" w:line="0" w:lineRule="atLeast"/>
      <w:jc w:val="center"/>
    </w:pPr>
    <w:rPr>
      <w:rFonts w:ascii="Calibri" w:eastAsia="Calibri" w:hAnsi="Calibri" w:cs="Calibri"/>
      <w:sz w:val="26"/>
      <w:szCs w:val="26"/>
    </w:rPr>
  </w:style>
  <w:style w:type="paragraph" w:customStyle="1" w:styleId="Tekstpodstawowy2">
    <w:name w:val="Tekst podstawowy2"/>
    <w:basedOn w:val="Normalny"/>
    <w:link w:val="Bodytext"/>
    <w:rsid w:val="00C96A8D"/>
    <w:pPr>
      <w:shd w:val="clear" w:color="auto" w:fill="FFFFFF"/>
      <w:spacing w:before="300" w:after="120" w:line="0" w:lineRule="atLeast"/>
      <w:ind w:hanging="360"/>
    </w:pPr>
    <w:rPr>
      <w:rFonts w:ascii="Calibri" w:eastAsia="Calibri" w:hAnsi="Calibri" w:cs="Calibri"/>
      <w:sz w:val="26"/>
      <w:szCs w:val="26"/>
    </w:rPr>
  </w:style>
  <w:style w:type="paragraph" w:customStyle="1" w:styleId="Bodytext30">
    <w:name w:val="Body text (3)"/>
    <w:basedOn w:val="Normalny"/>
    <w:link w:val="Bodytext3"/>
    <w:rsid w:val="00C96A8D"/>
    <w:pPr>
      <w:shd w:val="clear" w:color="auto" w:fill="FFFFFF"/>
      <w:spacing w:before="120" w:after="420" w:line="0" w:lineRule="atLeast"/>
      <w:jc w:val="both"/>
    </w:pPr>
    <w:rPr>
      <w:rFonts w:ascii="Calibri" w:eastAsia="Calibri" w:hAnsi="Calibri" w:cs="Calibri"/>
      <w:sz w:val="27"/>
      <w:szCs w:val="27"/>
    </w:rPr>
  </w:style>
  <w:style w:type="character" w:customStyle="1" w:styleId="Nierozpoznanawzmianka1">
    <w:name w:val="Nierozpoznana wzmianka1"/>
    <w:basedOn w:val="Domylnaczcionkaakapitu"/>
    <w:uiPriority w:val="99"/>
    <w:semiHidden/>
    <w:unhideWhenUsed/>
    <w:rsid w:val="008008D4"/>
    <w:rPr>
      <w:color w:val="605E5C"/>
      <w:shd w:val="clear" w:color="auto" w:fill="E1DFDD"/>
    </w:rPr>
  </w:style>
  <w:style w:type="character" w:customStyle="1" w:styleId="Nierozpoznanawzmianka2">
    <w:name w:val="Nierozpoznana wzmianka2"/>
    <w:basedOn w:val="Domylnaczcionkaakapitu"/>
    <w:uiPriority w:val="99"/>
    <w:semiHidden/>
    <w:unhideWhenUsed/>
    <w:rsid w:val="00B13756"/>
    <w:rPr>
      <w:color w:val="605E5C"/>
      <w:shd w:val="clear" w:color="auto" w:fill="E1DFDD"/>
    </w:rPr>
  </w:style>
  <w:style w:type="table" w:customStyle="1" w:styleId="Tabela-Siatka2">
    <w:name w:val="Tabela - Siatka2"/>
    <w:basedOn w:val="Standardowy"/>
    <w:next w:val="Tabela-Siatka"/>
    <w:uiPriority w:val="39"/>
    <w:rsid w:val="00147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3">
    <w:name w:val="Nierozpoznana wzmianka3"/>
    <w:basedOn w:val="Domylnaczcionkaakapitu"/>
    <w:uiPriority w:val="99"/>
    <w:semiHidden/>
    <w:unhideWhenUsed/>
    <w:rsid w:val="00604C71"/>
    <w:rPr>
      <w:color w:val="605E5C"/>
      <w:shd w:val="clear" w:color="auto" w:fill="E1DFDD"/>
    </w:rPr>
  </w:style>
  <w:style w:type="character" w:customStyle="1" w:styleId="Teksttreci">
    <w:name w:val="Tekst treści_"/>
    <w:basedOn w:val="Domylnaczcionkaakapitu"/>
    <w:link w:val="Teksttreci0"/>
    <w:rsid w:val="00A523FD"/>
    <w:rPr>
      <w:rFonts w:ascii="Times New Roman" w:eastAsia="Times New Roman" w:hAnsi="Times New Roman" w:cs="Times New Roman"/>
      <w:sz w:val="20"/>
      <w:szCs w:val="20"/>
      <w:shd w:val="clear" w:color="auto" w:fill="FFFFFF"/>
    </w:rPr>
  </w:style>
  <w:style w:type="paragraph" w:customStyle="1" w:styleId="Teksttreci0">
    <w:name w:val="Tekst treści"/>
    <w:basedOn w:val="Normalny"/>
    <w:link w:val="Teksttreci"/>
    <w:rsid w:val="00A523FD"/>
    <w:pPr>
      <w:widowControl w:val="0"/>
      <w:shd w:val="clear" w:color="auto" w:fill="FFFFFF"/>
      <w:spacing w:after="0" w:line="271" w:lineRule="auto"/>
    </w:pPr>
    <w:rPr>
      <w:rFonts w:ascii="Times New Roman" w:eastAsia="Times New Roman" w:hAnsi="Times New Roman" w:cs="Times New Roman"/>
      <w:sz w:val="20"/>
      <w:szCs w:val="20"/>
    </w:rPr>
  </w:style>
  <w:style w:type="character" w:customStyle="1" w:styleId="Nierozpoznanawzmianka4">
    <w:name w:val="Nierozpoznana wzmianka4"/>
    <w:basedOn w:val="Domylnaczcionkaakapitu"/>
    <w:uiPriority w:val="99"/>
    <w:semiHidden/>
    <w:unhideWhenUsed/>
    <w:rsid w:val="00096EB3"/>
    <w:rPr>
      <w:color w:val="605E5C"/>
      <w:shd w:val="clear" w:color="auto" w:fill="E1DFDD"/>
    </w:rPr>
  </w:style>
  <w:style w:type="table" w:customStyle="1" w:styleId="Tabela-Siatka3">
    <w:name w:val="Tabela - Siatka3"/>
    <w:basedOn w:val="Standardowy"/>
    <w:next w:val="Tabela-Siatka"/>
    <w:uiPriority w:val="39"/>
    <w:rsid w:val="006F1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omylnaczcionkaakapitu"/>
    <w:uiPriority w:val="99"/>
    <w:semiHidden/>
    <w:unhideWhenUsed/>
    <w:rsid w:val="002D64D9"/>
    <w:rPr>
      <w:color w:val="605E5C"/>
      <w:shd w:val="clear" w:color="auto" w:fill="E1DFDD"/>
    </w:rPr>
  </w:style>
  <w:style w:type="table" w:customStyle="1" w:styleId="Tabela-Siatka4">
    <w:name w:val="Tabela - Siatka4"/>
    <w:basedOn w:val="Standardowy"/>
    <w:next w:val="Tabela-Siatka"/>
    <w:uiPriority w:val="59"/>
    <w:rsid w:val="00493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93E8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93E89"/>
    <w:rPr>
      <w:sz w:val="20"/>
      <w:szCs w:val="20"/>
    </w:rPr>
  </w:style>
  <w:style w:type="character" w:styleId="Odwoanieprzypisudolnego">
    <w:name w:val="footnote reference"/>
    <w:basedOn w:val="Domylnaczcionkaakapitu"/>
    <w:uiPriority w:val="99"/>
    <w:semiHidden/>
    <w:unhideWhenUsed/>
    <w:rsid w:val="00493E89"/>
    <w:rPr>
      <w:vertAlign w:val="superscript"/>
    </w:rPr>
  </w:style>
  <w:style w:type="character" w:customStyle="1" w:styleId="Nagwek2Znak">
    <w:name w:val="Nagłówek 2 Znak"/>
    <w:basedOn w:val="Domylnaczcionkaakapitu"/>
    <w:link w:val="Nagwek2"/>
    <w:uiPriority w:val="9"/>
    <w:rsid w:val="00F0309D"/>
    <w:rPr>
      <w:rFonts w:asciiTheme="majorHAnsi" w:eastAsiaTheme="majorEastAsia" w:hAnsiTheme="majorHAnsi" w:cstheme="majorBidi"/>
      <w:color w:val="2E74B5" w:themeColor="accent1" w:themeShade="BF"/>
      <w:sz w:val="26"/>
      <w:szCs w:val="26"/>
    </w:rPr>
  </w:style>
  <w:style w:type="character" w:customStyle="1" w:styleId="Nagwek20">
    <w:name w:val="Nagłówek #2_"/>
    <w:basedOn w:val="Domylnaczcionkaakapitu"/>
    <w:link w:val="Nagwek21"/>
    <w:rsid w:val="00B61CDD"/>
    <w:rPr>
      <w:rFonts w:ascii="Times New Roman" w:eastAsia="Times New Roman" w:hAnsi="Times New Roman" w:cs="Times New Roman"/>
      <w:b/>
      <w:bCs/>
      <w:i/>
      <w:iCs/>
      <w:sz w:val="20"/>
      <w:szCs w:val="20"/>
      <w:u w:val="single"/>
      <w:shd w:val="clear" w:color="auto" w:fill="FFFFFF"/>
    </w:rPr>
  </w:style>
  <w:style w:type="paragraph" w:customStyle="1" w:styleId="Nagwek21">
    <w:name w:val="Nagłówek #2"/>
    <w:basedOn w:val="Normalny"/>
    <w:link w:val="Nagwek20"/>
    <w:rsid w:val="00B61CDD"/>
    <w:pPr>
      <w:widowControl w:val="0"/>
      <w:shd w:val="clear" w:color="auto" w:fill="FFFFFF"/>
      <w:spacing w:after="0" w:line="262" w:lineRule="auto"/>
      <w:outlineLvl w:val="1"/>
    </w:pPr>
    <w:rPr>
      <w:rFonts w:ascii="Times New Roman" w:eastAsia="Times New Roman" w:hAnsi="Times New Roman" w:cs="Times New Roman"/>
      <w:b/>
      <w:bCs/>
      <w:i/>
      <w:iCs/>
      <w:sz w:val="20"/>
      <w:szCs w:val="20"/>
      <w:u w:val="single"/>
    </w:rPr>
  </w:style>
  <w:style w:type="paragraph" w:customStyle="1" w:styleId="xmsonormal">
    <w:name w:val="x_msonormal"/>
    <w:basedOn w:val="Normalny"/>
    <w:rsid w:val="000A02C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397338">
      <w:bodyDiv w:val="1"/>
      <w:marLeft w:val="0"/>
      <w:marRight w:val="0"/>
      <w:marTop w:val="0"/>
      <w:marBottom w:val="0"/>
      <w:divBdr>
        <w:top w:val="none" w:sz="0" w:space="0" w:color="auto"/>
        <w:left w:val="none" w:sz="0" w:space="0" w:color="auto"/>
        <w:bottom w:val="none" w:sz="0" w:space="0" w:color="auto"/>
        <w:right w:val="none" w:sz="0" w:space="0" w:color="auto"/>
      </w:divBdr>
    </w:div>
    <w:div w:id="278072977">
      <w:bodyDiv w:val="1"/>
      <w:marLeft w:val="0"/>
      <w:marRight w:val="0"/>
      <w:marTop w:val="0"/>
      <w:marBottom w:val="0"/>
      <w:divBdr>
        <w:top w:val="none" w:sz="0" w:space="0" w:color="auto"/>
        <w:left w:val="none" w:sz="0" w:space="0" w:color="auto"/>
        <w:bottom w:val="none" w:sz="0" w:space="0" w:color="auto"/>
        <w:right w:val="none" w:sz="0" w:space="0" w:color="auto"/>
      </w:divBdr>
    </w:div>
    <w:div w:id="445349645">
      <w:bodyDiv w:val="1"/>
      <w:marLeft w:val="0"/>
      <w:marRight w:val="0"/>
      <w:marTop w:val="0"/>
      <w:marBottom w:val="0"/>
      <w:divBdr>
        <w:top w:val="none" w:sz="0" w:space="0" w:color="auto"/>
        <w:left w:val="none" w:sz="0" w:space="0" w:color="auto"/>
        <w:bottom w:val="none" w:sz="0" w:space="0" w:color="auto"/>
        <w:right w:val="none" w:sz="0" w:space="0" w:color="auto"/>
      </w:divBdr>
    </w:div>
    <w:div w:id="711459316">
      <w:bodyDiv w:val="1"/>
      <w:marLeft w:val="0"/>
      <w:marRight w:val="0"/>
      <w:marTop w:val="0"/>
      <w:marBottom w:val="0"/>
      <w:divBdr>
        <w:top w:val="none" w:sz="0" w:space="0" w:color="auto"/>
        <w:left w:val="none" w:sz="0" w:space="0" w:color="auto"/>
        <w:bottom w:val="none" w:sz="0" w:space="0" w:color="auto"/>
        <w:right w:val="none" w:sz="0" w:space="0" w:color="auto"/>
      </w:divBdr>
    </w:div>
    <w:div w:id="860898632">
      <w:bodyDiv w:val="1"/>
      <w:marLeft w:val="0"/>
      <w:marRight w:val="0"/>
      <w:marTop w:val="0"/>
      <w:marBottom w:val="0"/>
      <w:divBdr>
        <w:top w:val="none" w:sz="0" w:space="0" w:color="auto"/>
        <w:left w:val="none" w:sz="0" w:space="0" w:color="auto"/>
        <w:bottom w:val="none" w:sz="0" w:space="0" w:color="auto"/>
        <w:right w:val="none" w:sz="0" w:space="0" w:color="auto"/>
      </w:divBdr>
    </w:div>
    <w:div w:id="885725873">
      <w:bodyDiv w:val="1"/>
      <w:marLeft w:val="0"/>
      <w:marRight w:val="0"/>
      <w:marTop w:val="0"/>
      <w:marBottom w:val="0"/>
      <w:divBdr>
        <w:top w:val="none" w:sz="0" w:space="0" w:color="auto"/>
        <w:left w:val="none" w:sz="0" w:space="0" w:color="auto"/>
        <w:bottom w:val="none" w:sz="0" w:space="0" w:color="auto"/>
        <w:right w:val="none" w:sz="0" w:space="0" w:color="auto"/>
      </w:divBdr>
    </w:div>
    <w:div w:id="1059286234">
      <w:bodyDiv w:val="1"/>
      <w:marLeft w:val="0"/>
      <w:marRight w:val="0"/>
      <w:marTop w:val="0"/>
      <w:marBottom w:val="0"/>
      <w:divBdr>
        <w:top w:val="none" w:sz="0" w:space="0" w:color="auto"/>
        <w:left w:val="none" w:sz="0" w:space="0" w:color="auto"/>
        <w:bottom w:val="none" w:sz="0" w:space="0" w:color="auto"/>
        <w:right w:val="none" w:sz="0" w:space="0" w:color="auto"/>
      </w:divBdr>
    </w:div>
    <w:div w:id="1480422130">
      <w:bodyDiv w:val="1"/>
      <w:marLeft w:val="0"/>
      <w:marRight w:val="0"/>
      <w:marTop w:val="0"/>
      <w:marBottom w:val="0"/>
      <w:divBdr>
        <w:top w:val="none" w:sz="0" w:space="0" w:color="auto"/>
        <w:left w:val="none" w:sz="0" w:space="0" w:color="auto"/>
        <w:bottom w:val="none" w:sz="0" w:space="0" w:color="auto"/>
        <w:right w:val="none" w:sz="0" w:space="0" w:color="auto"/>
      </w:divBdr>
    </w:div>
    <w:div w:id="211871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yperlink" Target="mailto:iod@radom.so.gov.pl" TargetMode="External"/><Relationship Id="rId7" Type="http://schemas.openxmlformats.org/officeDocument/2006/relationships/hyperlink" Target="mailto:marzena.tarczynska@radom.so.gov.pl" TargetMode="Externa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image" Target="media/image3.png"/><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http://www.uodo.gov.pl" TargetMode="External"/><Relationship Id="rId27" Type="http://schemas.openxmlformats.org/officeDocument/2006/relationships/header" Target="header8.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7584</Words>
  <Characters>45509</Characters>
  <Application>Microsoft Office Word</Application>
  <DocSecurity>0</DocSecurity>
  <Lines>379</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2022-08-29T06:22:00Z</dcterms:created>
  <dcterms:modified xsi:type="dcterms:W3CDTF">2022-09-02T11:44:00Z</dcterms:modified>
</cp:coreProperties>
</file>