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1E02" w14:textId="3EF5FAC7" w:rsidR="00F53E20" w:rsidRPr="00A45F86" w:rsidRDefault="0005358E" w:rsidP="00A945B2">
      <w:pPr>
        <w:pStyle w:val="Nagwek"/>
        <w:spacing w:line="360" w:lineRule="auto"/>
        <w:jc w:val="both"/>
        <w:rPr>
          <w:rFonts w:ascii="Cambria" w:hAnsi="Cambria" w:cs="Arial"/>
          <w:b/>
        </w:rPr>
      </w:pPr>
      <w:proofErr w:type="spellStart"/>
      <w:r w:rsidRPr="00A45F86">
        <w:rPr>
          <w:rFonts w:ascii="Cambria" w:hAnsi="Cambria"/>
          <w:b/>
        </w:rPr>
        <w:t>Inf</w:t>
      </w:r>
      <w:proofErr w:type="spellEnd"/>
      <w:r w:rsidRPr="00A45F86">
        <w:rPr>
          <w:rFonts w:ascii="Cambria" w:hAnsi="Cambria"/>
          <w:b/>
        </w:rPr>
        <w:t xml:space="preserve"> </w:t>
      </w:r>
      <w:r w:rsidR="0043680F">
        <w:rPr>
          <w:rFonts w:ascii="Cambria" w:hAnsi="Cambria"/>
          <w:b/>
        </w:rPr>
        <w:t>-0410-14</w:t>
      </w:r>
      <w:r w:rsidR="00592549" w:rsidRPr="00A45F86">
        <w:rPr>
          <w:rFonts w:ascii="Cambria" w:hAnsi="Cambria"/>
          <w:b/>
        </w:rPr>
        <w:t>/21</w:t>
      </w:r>
    </w:p>
    <w:p w14:paraId="7AA44EB6" w14:textId="77777777" w:rsidR="0003582E" w:rsidRPr="00A45F86" w:rsidRDefault="0003582E" w:rsidP="00A945B2">
      <w:pPr>
        <w:pStyle w:val="Bezodstpw"/>
        <w:spacing w:line="360" w:lineRule="auto"/>
        <w:jc w:val="both"/>
        <w:rPr>
          <w:rFonts w:ascii="Cambria" w:hAnsi="Cambria" w:cs="Arial"/>
          <w:b/>
        </w:rPr>
      </w:pPr>
    </w:p>
    <w:p w14:paraId="0C6C8792" w14:textId="1DB29D96" w:rsidR="0003582E" w:rsidRPr="00A45F86" w:rsidRDefault="0003582E" w:rsidP="00A945B2">
      <w:pPr>
        <w:pStyle w:val="Bezodstpw"/>
        <w:spacing w:line="360" w:lineRule="auto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t>Zaproszenie do składania ofert</w:t>
      </w:r>
    </w:p>
    <w:p w14:paraId="7C91E519" w14:textId="26C644EA" w:rsidR="00B04E19" w:rsidRPr="00A45F86" w:rsidRDefault="00B04E19" w:rsidP="002A31C0">
      <w:pPr>
        <w:pStyle w:val="Bezodstpw"/>
        <w:spacing w:line="360" w:lineRule="auto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t xml:space="preserve">„Na </w:t>
      </w:r>
      <w:r w:rsidR="00210AA6">
        <w:rPr>
          <w:rFonts w:ascii="Cambria" w:hAnsi="Cambria" w:cs="Arial"/>
          <w:b/>
        </w:rPr>
        <w:t>dostawę</w:t>
      </w:r>
      <w:r w:rsidR="0043680F" w:rsidRPr="0043680F">
        <w:rPr>
          <w:rFonts w:ascii="Cambria" w:hAnsi="Cambria" w:cs="Arial"/>
          <w:b/>
        </w:rPr>
        <w:t xml:space="preserve"> dwóch zasilaczy bezprzerwowych UPS</w:t>
      </w:r>
      <w:r w:rsidRPr="00A45F86">
        <w:rPr>
          <w:rFonts w:ascii="Cambria" w:hAnsi="Cambria" w:cs="Arial"/>
          <w:b/>
        </w:rPr>
        <w:t>”</w:t>
      </w:r>
    </w:p>
    <w:p w14:paraId="101B4110" w14:textId="6175BAF3" w:rsidR="0003582E" w:rsidRPr="00A45F86" w:rsidRDefault="0003582E" w:rsidP="00A945B2">
      <w:pPr>
        <w:pStyle w:val="Bezodstpw"/>
        <w:spacing w:line="360" w:lineRule="auto"/>
        <w:jc w:val="both"/>
        <w:rPr>
          <w:rFonts w:ascii="Cambria" w:eastAsia="Times New Roman" w:hAnsi="Cambria" w:cs="Arial"/>
          <w:b/>
        </w:rPr>
      </w:pPr>
      <w:r w:rsidRPr="00A45F86">
        <w:rPr>
          <w:rFonts w:ascii="Cambria" w:eastAsia="Times New Roman" w:hAnsi="Cambria" w:cs="Arial"/>
          <w:b/>
        </w:rPr>
        <w:t>Nazwa i adres</w:t>
      </w:r>
      <w:r w:rsidR="0096709D" w:rsidRPr="00A45F86">
        <w:t xml:space="preserve"> </w:t>
      </w:r>
      <w:r w:rsidR="0096709D" w:rsidRPr="00A45F86">
        <w:rPr>
          <w:rFonts w:ascii="Cambria" w:eastAsia="Times New Roman" w:hAnsi="Cambria" w:cs="Arial"/>
          <w:b/>
        </w:rPr>
        <w:t>Zamawiającego</w:t>
      </w:r>
      <w:r w:rsidR="0006393C" w:rsidRPr="00A45F86">
        <w:rPr>
          <w:rFonts w:ascii="Cambria" w:eastAsia="Times New Roman" w:hAnsi="Cambria" w:cs="Arial"/>
          <w:b/>
        </w:rPr>
        <w:t>.</w:t>
      </w:r>
    </w:p>
    <w:p w14:paraId="6326CC4D" w14:textId="629D50DA" w:rsidR="0005461D" w:rsidRPr="00A45F86" w:rsidRDefault="00777669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</w:rPr>
      </w:pPr>
      <w:r w:rsidRPr="00A45F86">
        <w:rPr>
          <w:rFonts w:ascii="Cambria" w:hAnsi="Cambria"/>
        </w:rPr>
        <w:t>Sąd Okręgowy w Radomiu</w:t>
      </w:r>
    </w:p>
    <w:p w14:paraId="6278983D" w14:textId="6778298D" w:rsidR="0005461D" w:rsidRPr="00A45F86" w:rsidRDefault="00777669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ul. </w:t>
      </w:r>
      <w:r w:rsidR="0040260A" w:rsidRPr="00A45F86">
        <w:rPr>
          <w:rFonts w:ascii="Cambria" w:hAnsi="Cambria"/>
        </w:rPr>
        <w:t xml:space="preserve">M.J. </w:t>
      </w:r>
      <w:r w:rsidRPr="00A45F86">
        <w:rPr>
          <w:rFonts w:ascii="Cambria" w:hAnsi="Cambria"/>
        </w:rPr>
        <w:t>Piłsudskiego 10</w:t>
      </w:r>
    </w:p>
    <w:p w14:paraId="47754D14" w14:textId="574A4D68" w:rsidR="0005461D" w:rsidRPr="00A45F86" w:rsidRDefault="00777669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</w:rPr>
      </w:pPr>
      <w:r w:rsidRPr="00A45F86">
        <w:rPr>
          <w:rFonts w:ascii="Cambria" w:hAnsi="Cambria"/>
        </w:rPr>
        <w:t>26-600 Radom</w:t>
      </w:r>
    </w:p>
    <w:p w14:paraId="7A1AC7D6" w14:textId="1194921F" w:rsidR="0005461D" w:rsidRPr="00A45F86" w:rsidRDefault="00777669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</w:rPr>
      </w:pPr>
      <w:r w:rsidRPr="00A45F86">
        <w:rPr>
          <w:rFonts w:ascii="Cambria" w:hAnsi="Cambria"/>
        </w:rPr>
        <w:t>NIP: 948-16-24-025</w:t>
      </w:r>
    </w:p>
    <w:p w14:paraId="23EAFC99" w14:textId="0ADA66AF" w:rsidR="0003582E" w:rsidRPr="00A45F86" w:rsidRDefault="00777669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</w:rPr>
      </w:pPr>
      <w:r w:rsidRPr="00A45F86">
        <w:rPr>
          <w:rFonts w:ascii="Cambria" w:hAnsi="Cambria"/>
        </w:rPr>
        <w:t>REGON: 000571518</w:t>
      </w:r>
    </w:p>
    <w:p w14:paraId="3B00CF4B" w14:textId="249C2823" w:rsidR="0005461D" w:rsidRPr="00A45F86" w:rsidRDefault="00B467AB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  <w:lang w:val="en-US"/>
        </w:rPr>
      </w:pPr>
      <w:r w:rsidRPr="00A45F86">
        <w:rPr>
          <w:rFonts w:ascii="Cambria" w:hAnsi="Cambria"/>
          <w:lang w:val="en-US"/>
        </w:rPr>
        <w:t xml:space="preserve">tel. </w:t>
      </w:r>
      <w:r w:rsidR="00421438" w:rsidRPr="00A45F86">
        <w:rPr>
          <w:rFonts w:ascii="Cambria" w:hAnsi="Cambria"/>
          <w:lang w:val="en-US"/>
        </w:rPr>
        <w:t>48 6776580</w:t>
      </w:r>
    </w:p>
    <w:p w14:paraId="291D4E95" w14:textId="179F9DBA" w:rsidR="0005461D" w:rsidRPr="00A45F86" w:rsidRDefault="0005461D" w:rsidP="00A945B2">
      <w:pPr>
        <w:pStyle w:val="Akapitzlist"/>
        <w:spacing w:after="0" w:line="360" w:lineRule="auto"/>
        <w:ind w:left="567"/>
        <w:jc w:val="both"/>
        <w:rPr>
          <w:rFonts w:ascii="Cambria" w:hAnsi="Cambria"/>
          <w:lang w:val="en-US"/>
        </w:rPr>
      </w:pPr>
      <w:r w:rsidRPr="00A45F86">
        <w:rPr>
          <w:rFonts w:ascii="Cambria" w:hAnsi="Cambria"/>
          <w:lang w:val="en-US"/>
        </w:rPr>
        <w:t xml:space="preserve">e-mail: </w:t>
      </w:r>
      <w:r w:rsidR="0005358E" w:rsidRPr="00A45F86">
        <w:rPr>
          <w:rFonts w:ascii="Cambria" w:hAnsi="Cambria"/>
          <w:u w:val="single"/>
          <w:lang w:val="en-US"/>
        </w:rPr>
        <w:t>it</w:t>
      </w:r>
      <w:r w:rsidR="00777669" w:rsidRPr="00A45F86">
        <w:rPr>
          <w:rFonts w:ascii="Cambria" w:hAnsi="Cambria"/>
          <w:u w:val="single"/>
          <w:lang w:val="en-US"/>
        </w:rPr>
        <w:t>@radom.so.gov.pl</w:t>
      </w:r>
    </w:p>
    <w:p w14:paraId="2DF7E16D" w14:textId="77777777" w:rsidR="0003582E" w:rsidRPr="00A45F86" w:rsidRDefault="0003582E" w:rsidP="00A945B2">
      <w:pPr>
        <w:spacing w:after="0" w:line="360" w:lineRule="auto"/>
        <w:jc w:val="both"/>
        <w:rPr>
          <w:rFonts w:ascii="Cambria" w:hAnsi="Cambria" w:cs="Arial"/>
          <w:b/>
          <w:lang w:val="en-US"/>
        </w:rPr>
      </w:pPr>
    </w:p>
    <w:p w14:paraId="198FE924" w14:textId="6055AE99" w:rsidR="0003582E" w:rsidRPr="00A45F86" w:rsidRDefault="0003582E" w:rsidP="00A945B2">
      <w:pPr>
        <w:pStyle w:val="Akapitzlist"/>
        <w:numPr>
          <w:ilvl w:val="0"/>
          <w:numId w:val="24"/>
        </w:numPr>
        <w:spacing w:after="0" w:line="360" w:lineRule="auto"/>
        <w:ind w:left="567" w:hanging="513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t>Tryb udzielenia zamówienia</w:t>
      </w:r>
      <w:r w:rsidR="0006393C" w:rsidRPr="00A45F86">
        <w:rPr>
          <w:rFonts w:ascii="Cambria" w:hAnsi="Cambria" w:cs="Arial"/>
          <w:b/>
        </w:rPr>
        <w:t>.</w:t>
      </w:r>
    </w:p>
    <w:p w14:paraId="320A91DC" w14:textId="1754AAA4" w:rsidR="0096709D" w:rsidRPr="00A45F86" w:rsidRDefault="0096709D" w:rsidP="00A945B2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Cambria" w:eastAsia="Calibri" w:hAnsi="Cambria" w:cs="Times New Roman"/>
        </w:rPr>
      </w:pPr>
      <w:bookmarkStart w:id="0" w:name="_Hlk62045290"/>
      <w:r w:rsidRPr="00A45F86">
        <w:rPr>
          <w:rFonts w:ascii="Cambria" w:eastAsia="Calibri" w:hAnsi="Cambria" w:cs="Times New Roman"/>
        </w:rPr>
        <w:t xml:space="preserve">Postępowanie prowadzone jest na </w:t>
      </w:r>
      <w:bookmarkStart w:id="1" w:name="_Hlk63409681"/>
      <w:r w:rsidRPr="00A45F86">
        <w:rPr>
          <w:rFonts w:ascii="Cambria" w:eastAsia="Calibri" w:hAnsi="Cambria" w:cs="Times New Roman"/>
        </w:rPr>
        <w:t xml:space="preserve">podstawie </w:t>
      </w:r>
      <w:bookmarkStart w:id="2" w:name="_Hlk63408269"/>
      <w:r w:rsidR="00400848" w:rsidRPr="00A45F86">
        <w:rPr>
          <w:rFonts w:ascii="Cambria" w:eastAsia="Calibri" w:hAnsi="Cambria" w:cs="Times New Roman"/>
        </w:rPr>
        <w:t xml:space="preserve"> Regulaminu  udzielania zamówień publicznych na dostawy, usługi i roboty budowlane o wartości mniejszej niż 130.000 złotych dla Sądu Okręgowego w Radomiu, Sądu Rejonowego  w Lipsku, Sądu Rejonowego w Szydłowcu, Sądu Rejonowego w Przysusze i Sądu Rejonowego w Zwoleniu</w:t>
      </w:r>
      <w:r w:rsidR="00A71484" w:rsidRPr="00A45F86">
        <w:rPr>
          <w:rFonts w:ascii="Cambria" w:eastAsia="Calibri" w:hAnsi="Cambria" w:cs="Times New Roman"/>
        </w:rPr>
        <w:t>,</w:t>
      </w:r>
      <w:r w:rsidR="00400848" w:rsidRPr="00A45F86">
        <w:rPr>
          <w:rFonts w:ascii="Cambria" w:eastAsia="Calibri" w:hAnsi="Cambria" w:cs="Times New Roman"/>
        </w:rPr>
        <w:t xml:space="preserve">  </w:t>
      </w:r>
      <w:r w:rsidR="00777669" w:rsidRPr="00A45F86">
        <w:rPr>
          <w:rFonts w:ascii="Cambria" w:eastAsia="Calibri" w:hAnsi="Cambria" w:cs="Times New Roman"/>
        </w:rPr>
        <w:t>z dnia 27 stycznia 2021 roku</w:t>
      </w:r>
      <w:bookmarkStart w:id="3" w:name="_Hlk64380029"/>
      <w:r w:rsidR="002D6D22" w:rsidRPr="00A45F86">
        <w:rPr>
          <w:rFonts w:ascii="Cambria" w:eastAsia="Calibri" w:hAnsi="Cambria" w:cs="Times New Roman"/>
        </w:rPr>
        <w:t>.</w:t>
      </w:r>
      <w:r w:rsidRPr="00A45F86">
        <w:rPr>
          <w:rFonts w:ascii="Cambria" w:eastAsia="Calibri" w:hAnsi="Cambria" w:cs="Times New Roman"/>
        </w:rPr>
        <w:t xml:space="preserve"> </w:t>
      </w:r>
      <w:bookmarkEnd w:id="1"/>
      <w:bookmarkEnd w:id="2"/>
      <w:bookmarkEnd w:id="3"/>
    </w:p>
    <w:bookmarkEnd w:id="0"/>
    <w:p w14:paraId="5A8A83DB" w14:textId="77777777" w:rsidR="0096709D" w:rsidRPr="00A45F86" w:rsidRDefault="0096709D" w:rsidP="00A945B2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>W sprawach nieuregulowanych w niniejszym Zaproszeniu mają zastosowanie przepisy Kodeksu cywilnego.</w:t>
      </w:r>
    </w:p>
    <w:p w14:paraId="0EF147B9" w14:textId="77777777" w:rsidR="0096709D" w:rsidRPr="00A45F86" w:rsidRDefault="0096709D" w:rsidP="00A945B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ambria" w:eastAsia="Calibri" w:hAnsi="Cambria" w:cs="Times New Roman"/>
          <w:spacing w:val="-12"/>
          <w:lang w:eastAsia="pl-PL"/>
        </w:rPr>
      </w:pPr>
      <w:r w:rsidRPr="00A45F86">
        <w:rPr>
          <w:rFonts w:ascii="Cambria" w:eastAsia="Calibri" w:hAnsi="Cambria" w:cs="Times New Roman"/>
          <w:spacing w:val="4"/>
          <w:lang w:eastAsia="pl-PL"/>
        </w:rPr>
        <w:t>Zamawiaj</w:t>
      </w:r>
      <w:r w:rsidRPr="00A45F86">
        <w:rPr>
          <w:rFonts w:ascii="Cambria" w:eastAsia="Times New Roman" w:hAnsi="Cambria" w:cs="Times New Roman"/>
          <w:spacing w:val="4"/>
          <w:lang w:eastAsia="pl-PL"/>
        </w:rPr>
        <w:t>ący zastrzega sobie możliwość:</w:t>
      </w:r>
    </w:p>
    <w:p w14:paraId="59592B8B" w14:textId="77777777" w:rsidR="0096709D" w:rsidRPr="00A45F86" w:rsidRDefault="0096709D" w:rsidP="00A945B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4"/>
        <w:contextualSpacing/>
        <w:jc w:val="both"/>
        <w:rPr>
          <w:rFonts w:ascii="Cambria" w:eastAsia="Times New Roman" w:hAnsi="Cambria" w:cs="Times New Roman"/>
          <w:spacing w:val="1"/>
          <w:lang w:eastAsia="pl-PL"/>
        </w:rPr>
      </w:pPr>
      <w:r w:rsidRPr="00A45F86">
        <w:rPr>
          <w:rFonts w:ascii="Cambria" w:eastAsia="Times New Roman" w:hAnsi="Cambria" w:cs="Times New Roman"/>
          <w:spacing w:val="1"/>
          <w:lang w:eastAsia="pl-PL"/>
        </w:rPr>
        <w:t>zmiany postanowień Zaproszenia przed terminem składania ofert,</w:t>
      </w:r>
    </w:p>
    <w:p w14:paraId="4CE85B32" w14:textId="0F3FE401" w:rsidR="0096709D" w:rsidRPr="00A45F86" w:rsidRDefault="0096709D" w:rsidP="00A945B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4"/>
        <w:contextualSpacing/>
        <w:jc w:val="both"/>
        <w:rPr>
          <w:rFonts w:ascii="Cambria" w:eastAsia="Times New Roman" w:hAnsi="Cambria" w:cs="Times New Roman"/>
          <w:spacing w:val="4"/>
          <w:lang w:eastAsia="pl-PL"/>
        </w:rPr>
      </w:pPr>
      <w:r w:rsidRPr="00A45F86">
        <w:rPr>
          <w:rFonts w:ascii="Cambria" w:eastAsia="Times New Roman" w:hAnsi="Cambria" w:cs="Times New Roman"/>
          <w:spacing w:val="4"/>
          <w:lang w:eastAsia="pl-PL"/>
        </w:rPr>
        <w:t xml:space="preserve">odwołania niniejszego postępowania </w:t>
      </w:r>
      <w:r w:rsidRPr="00A45F86">
        <w:rPr>
          <w:rFonts w:ascii="Cambria" w:eastAsia="Times New Roman" w:hAnsi="Cambria" w:cs="Times New Roman"/>
          <w:spacing w:val="1"/>
          <w:lang w:eastAsia="pl-PL"/>
        </w:rPr>
        <w:t xml:space="preserve">bez podania przyczyny – tzw. „unieważnienie postępowania” </w:t>
      </w:r>
      <w:r w:rsidRPr="00A45F86">
        <w:rPr>
          <w:rFonts w:ascii="Cambria" w:eastAsia="Times New Roman" w:hAnsi="Cambria" w:cs="Times New Roman"/>
          <w:spacing w:val="4"/>
          <w:lang w:eastAsia="pl-PL"/>
        </w:rPr>
        <w:t xml:space="preserve">w każdym czasie. </w:t>
      </w:r>
    </w:p>
    <w:p w14:paraId="211ABC27" w14:textId="77777777" w:rsidR="005C2235" w:rsidRPr="00A45F86" w:rsidRDefault="005C2235" w:rsidP="00A945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Times New Roman"/>
          <w:spacing w:val="4"/>
          <w:lang w:eastAsia="pl-PL"/>
        </w:rPr>
      </w:pPr>
    </w:p>
    <w:p w14:paraId="4763BD6F" w14:textId="603F1992" w:rsidR="007B32BA" w:rsidRPr="00A45F86" w:rsidRDefault="0003582E" w:rsidP="00A945B2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t>Termin wykonania zamówienia</w:t>
      </w:r>
      <w:r w:rsidR="0006393C" w:rsidRPr="00A45F86">
        <w:rPr>
          <w:rFonts w:ascii="Cambria" w:hAnsi="Cambria" w:cs="Arial"/>
          <w:b/>
        </w:rPr>
        <w:t>.</w:t>
      </w:r>
    </w:p>
    <w:p w14:paraId="1964F510" w14:textId="2B8C41E1" w:rsidR="00CC44BA" w:rsidRPr="00A45F86" w:rsidRDefault="00D244A6" w:rsidP="00A945B2">
      <w:pPr>
        <w:spacing w:after="360" w:line="360" w:lineRule="auto"/>
        <w:ind w:firstLine="567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</w:rPr>
        <w:t>Termin wykonania zamówienia</w:t>
      </w:r>
      <w:r w:rsidR="005C2235" w:rsidRPr="00A45F86">
        <w:rPr>
          <w:rFonts w:ascii="Cambria" w:hAnsi="Cambria" w:cs="Arial"/>
        </w:rPr>
        <w:t>:</w:t>
      </w:r>
      <w:r w:rsidR="0096709D" w:rsidRPr="00A45F86">
        <w:rPr>
          <w:rFonts w:ascii="Cambria" w:hAnsi="Cambria" w:cs="Arial"/>
          <w:b/>
        </w:rPr>
        <w:t xml:space="preserve">  </w:t>
      </w:r>
      <w:r w:rsidR="00A9100E" w:rsidRPr="00A45F86">
        <w:rPr>
          <w:rFonts w:ascii="Cambria" w:hAnsi="Cambria" w:cs="Arial"/>
          <w:b/>
        </w:rPr>
        <w:t xml:space="preserve"> do </w:t>
      </w:r>
      <w:r w:rsidR="004E4CA7">
        <w:rPr>
          <w:rFonts w:ascii="Cambria" w:hAnsi="Cambria" w:cs="Arial"/>
          <w:b/>
        </w:rPr>
        <w:t>3</w:t>
      </w:r>
      <w:r w:rsidR="00777669" w:rsidRPr="00A45F86">
        <w:rPr>
          <w:rFonts w:ascii="Cambria" w:hAnsi="Cambria" w:cs="Arial"/>
          <w:b/>
        </w:rPr>
        <w:t xml:space="preserve"> </w:t>
      </w:r>
      <w:r w:rsidR="0005358E" w:rsidRPr="00A45F86">
        <w:rPr>
          <w:rFonts w:ascii="Cambria" w:hAnsi="Cambria" w:cs="Arial"/>
          <w:b/>
        </w:rPr>
        <w:t>dni</w:t>
      </w:r>
      <w:r w:rsidR="00DF050F" w:rsidRPr="00A45F86">
        <w:rPr>
          <w:rFonts w:ascii="Cambria" w:hAnsi="Cambria" w:cs="Arial"/>
          <w:b/>
        </w:rPr>
        <w:t xml:space="preserve"> </w:t>
      </w:r>
      <w:r w:rsidR="0096709D" w:rsidRPr="00A45F86">
        <w:rPr>
          <w:rFonts w:ascii="Cambria" w:hAnsi="Cambria" w:cs="Arial"/>
          <w:b/>
        </w:rPr>
        <w:t xml:space="preserve">od dnia </w:t>
      </w:r>
      <w:r w:rsidR="00600286" w:rsidRPr="00A45F86">
        <w:rPr>
          <w:rFonts w:ascii="Cambria" w:hAnsi="Cambria" w:cs="Arial"/>
          <w:b/>
        </w:rPr>
        <w:t>przesłania zamówienia</w:t>
      </w:r>
      <w:r w:rsidR="0096709D" w:rsidRPr="00A45F86">
        <w:rPr>
          <w:rFonts w:ascii="Cambria" w:hAnsi="Cambria" w:cs="Arial"/>
          <w:b/>
        </w:rPr>
        <w:t>.</w:t>
      </w:r>
    </w:p>
    <w:p w14:paraId="345FABA4" w14:textId="6FF3AAE5" w:rsidR="00A523FD" w:rsidRPr="00A45F86" w:rsidRDefault="0003582E" w:rsidP="00A945B2">
      <w:pPr>
        <w:pStyle w:val="Akapitzlist"/>
        <w:numPr>
          <w:ilvl w:val="0"/>
          <w:numId w:val="24"/>
        </w:numPr>
        <w:suppressAutoHyphens/>
        <w:spacing w:after="0" w:line="360" w:lineRule="auto"/>
        <w:ind w:left="567" w:hanging="567"/>
        <w:jc w:val="both"/>
        <w:rPr>
          <w:rFonts w:ascii="Cambria" w:eastAsia="Times New Roman" w:hAnsi="Cambria" w:cs="Arial"/>
          <w:b/>
        </w:rPr>
      </w:pPr>
      <w:r w:rsidRPr="00A45F86">
        <w:rPr>
          <w:rFonts w:ascii="Cambria" w:eastAsia="Times New Roman" w:hAnsi="Cambria" w:cs="Arial"/>
          <w:b/>
        </w:rPr>
        <w:t>Opis przedmiotu zamówienia</w:t>
      </w:r>
      <w:r w:rsidR="0006393C" w:rsidRPr="00A45F86">
        <w:rPr>
          <w:rFonts w:ascii="Cambria" w:eastAsia="Times New Roman" w:hAnsi="Cambria" w:cs="Arial"/>
          <w:b/>
        </w:rPr>
        <w:t>.</w:t>
      </w:r>
    </w:p>
    <w:p w14:paraId="7978B7D4" w14:textId="5B51BD4B" w:rsidR="00A31B0C" w:rsidRPr="00A31B0C" w:rsidRDefault="00A50DA1" w:rsidP="002A4CE7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Cambria" w:eastAsiaTheme="majorEastAsia" w:hAnsi="Cambria" w:cstheme="majorBidi"/>
          <w:b/>
        </w:rPr>
      </w:pPr>
      <w:bookmarkStart w:id="4" w:name="_Hlk40421159"/>
      <w:r w:rsidRPr="00A45F86">
        <w:rPr>
          <w:rFonts w:ascii="Cambria" w:eastAsia="Times New Roman" w:hAnsi="Cambria" w:cs="Cambria"/>
          <w:b/>
          <w:lang w:eastAsia="x-none"/>
        </w:rPr>
        <w:t>Prz</w:t>
      </w:r>
      <w:r w:rsidR="00A31B0C">
        <w:rPr>
          <w:rFonts w:ascii="Cambria" w:eastAsia="Times New Roman" w:hAnsi="Cambria" w:cs="Cambria"/>
          <w:b/>
          <w:lang w:eastAsia="x-none"/>
        </w:rPr>
        <w:t>edmiotem zamówienia jest:</w:t>
      </w:r>
    </w:p>
    <w:p w14:paraId="41846CDB" w14:textId="46FD61E3" w:rsidR="00A31B0C" w:rsidRPr="00A31B0C" w:rsidRDefault="00A50DA1" w:rsidP="00A31B0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eastAsiaTheme="majorEastAsia" w:hAnsi="Cambria" w:cstheme="majorBidi"/>
        </w:rPr>
      </w:pPr>
      <w:r w:rsidRPr="00A31B0C">
        <w:rPr>
          <w:rFonts w:ascii="Cambria" w:eastAsia="Times New Roman" w:hAnsi="Cambria" w:cs="Cambria"/>
          <w:lang w:eastAsia="x-none"/>
        </w:rPr>
        <w:t xml:space="preserve"> </w:t>
      </w:r>
      <w:r w:rsidR="00A31B0C" w:rsidRPr="00A31B0C">
        <w:rPr>
          <w:rFonts w:ascii="Cambria" w:eastAsia="Times New Roman" w:hAnsi="Cambria" w:cs="Cambria"/>
          <w:lang w:eastAsia="x-none"/>
        </w:rPr>
        <w:t xml:space="preserve">Dostawa </w:t>
      </w:r>
      <w:r w:rsidR="002A4CE7" w:rsidRPr="00A31B0C">
        <w:rPr>
          <w:rFonts w:ascii="Cambria" w:eastAsia="Times New Roman" w:hAnsi="Cambria" w:cs="Cambria"/>
          <w:lang w:eastAsia="x-none"/>
        </w:rPr>
        <w:t>dwóch zasilaczy bezprzerwowych UPS</w:t>
      </w:r>
      <w:r w:rsidR="00A31B0C" w:rsidRPr="00A31B0C">
        <w:rPr>
          <w:rFonts w:ascii="Cambria" w:eastAsia="Times New Roman" w:hAnsi="Cambria" w:cs="Cambria"/>
          <w:lang w:eastAsia="x-none"/>
        </w:rPr>
        <w:t xml:space="preserve"> o poniższej konfiguracji</w:t>
      </w:r>
      <w:r w:rsidR="006B4818" w:rsidRPr="00A31B0C">
        <w:rPr>
          <w:rFonts w:ascii="Cambria" w:eastAsia="Times New Roman" w:hAnsi="Cambria" w:cs="Cambria"/>
          <w:lang w:eastAsia="x-none"/>
        </w:rPr>
        <w:t xml:space="preserve"> </w:t>
      </w:r>
      <w:bookmarkEnd w:id="4"/>
    </w:p>
    <w:tbl>
      <w:tblPr>
        <w:tblW w:w="10198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938"/>
      </w:tblGrid>
      <w:tr w:rsidR="00A31B0C" w:rsidRPr="005C429D" w14:paraId="6A1480B3" w14:textId="77777777" w:rsidTr="00A31B0C">
        <w:trPr>
          <w:trHeight w:val="288"/>
        </w:trPr>
        <w:tc>
          <w:tcPr>
            <w:tcW w:w="2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D7D1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</w:p>
        </w:tc>
        <w:tc>
          <w:tcPr>
            <w:tcW w:w="79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420A1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</w:tr>
      <w:tr w:rsidR="00A31B0C" w:rsidRPr="005C429D" w14:paraId="3C6EB9E5" w14:textId="77777777" w:rsidTr="00A31B0C">
        <w:trPr>
          <w:trHeight w:val="288"/>
        </w:trPr>
        <w:tc>
          <w:tcPr>
            <w:tcW w:w="2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A466B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RMKIT18-32</w:t>
            </w:r>
          </w:p>
        </w:tc>
        <w:tc>
          <w:tcPr>
            <w:tcW w:w="79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C4638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Liebert GXT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rack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slide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kits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- 18/32"</w:t>
            </w:r>
          </w:p>
        </w:tc>
      </w:tr>
      <w:tr w:rsidR="00A31B0C" w:rsidRPr="005C429D" w14:paraId="7525A59F" w14:textId="77777777" w:rsidTr="00A31B0C">
        <w:trPr>
          <w:trHeight w:val="288"/>
        </w:trPr>
        <w:tc>
          <w:tcPr>
            <w:tcW w:w="2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6113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GXT5-5000IRT5UXLE</w:t>
            </w:r>
          </w:p>
        </w:tc>
        <w:tc>
          <w:tcPr>
            <w:tcW w:w="79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F22C5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Vertiv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Liebert GXT5 1ph UPS, 5kVA,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input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plug -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hardwired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, 5U,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output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– 230V,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hardwired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output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socket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groups</w:t>
            </w:r>
            <w:proofErr w:type="spellEnd"/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 xml:space="preserve"> (6)C13 &amp; (2)C19</w:t>
            </w:r>
          </w:p>
        </w:tc>
      </w:tr>
      <w:tr w:rsidR="00A31B0C" w:rsidRPr="005C429D" w14:paraId="62CE24D7" w14:textId="77777777" w:rsidTr="00A31B0C">
        <w:trPr>
          <w:trHeight w:val="288"/>
        </w:trPr>
        <w:tc>
          <w:tcPr>
            <w:tcW w:w="2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FBE98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1</w:t>
            </w:r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Y-EXWAR-STD-PM-5</w:t>
            </w:r>
          </w:p>
        </w:tc>
        <w:tc>
          <w:tcPr>
            <w:tcW w:w="79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FB48B" w14:textId="77777777" w:rsidR="00A31B0C" w:rsidRPr="005C429D" w:rsidRDefault="00A31B0C" w:rsidP="00A15D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l-PL"/>
              </w:rPr>
            </w:pPr>
            <w:r w:rsidRPr="005C429D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pl-PL"/>
              </w:rPr>
              <w:t>Wydłużenie gwarancji na elektronikę do zasilacza GXT5-5000IRT5UXLE</w:t>
            </w:r>
          </w:p>
        </w:tc>
      </w:tr>
    </w:tbl>
    <w:p w14:paraId="5A3A5DF1" w14:textId="1D82E94D" w:rsidR="002A4CE7" w:rsidRDefault="002A4CE7" w:rsidP="00A31B0C">
      <w:pPr>
        <w:spacing w:line="360" w:lineRule="auto"/>
        <w:jc w:val="both"/>
        <w:rPr>
          <w:rFonts w:ascii="Cambria" w:eastAsiaTheme="majorEastAsia" w:hAnsi="Cambria" w:cstheme="majorBidi"/>
          <w:b/>
        </w:rPr>
      </w:pPr>
    </w:p>
    <w:p w14:paraId="423CF2A2" w14:textId="3E614A38" w:rsidR="00A31B0C" w:rsidRPr="00A31B0C" w:rsidRDefault="00A31B0C" w:rsidP="00A31B0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eastAsiaTheme="majorEastAsia" w:hAnsi="Cambria" w:cstheme="majorBidi"/>
        </w:rPr>
      </w:pPr>
      <w:r w:rsidRPr="00A31B0C">
        <w:rPr>
          <w:rFonts w:ascii="Cambria" w:eastAsiaTheme="majorEastAsia" w:hAnsi="Cambria" w:cstheme="majorBidi"/>
        </w:rPr>
        <w:lastRenderedPageBreak/>
        <w:t>Demontaż uszkodzonych UPS z szafy RACK Zamawiającego i montaż dostarczonych UPS.</w:t>
      </w:r>
      <w:r w:rsidR="00A600C9">
        <w:rPr>
          <w:rFonts w:ascii="Cambria" w:eastAsiaTheme="majorEastAsia" w:hAnsi="Cambria" w:cstheme="majorBidi"/>
        </w:rPr>
        <w:t xml:space="preserve"> Czynności ze zdania poprzed</w:t>
      </w:r>
      <w:r w:rsidR="00821C2C">
        <w:rPr>
          <w:rFonts w:ascii="Cambria" w:eastAsiaTheme="majorEastAsia" w:hAnsi="Cambria" w:cstheme="majorBidi"/>
        </w:rPr>
        <w:t>zającego</w:t>
      </w:r>
      <w:r w:rsidR="00A600C9">
        <w:rPr>
          <w:rFonts w:ascii="Cambria" w:eastAsiaTheme="majorEastAsia" w:hAnsi="Cambria" w:cstheme="majorBidi"/>
        </w:rPr>
        <w:t xml:space="preserve"> </w:t>
      </w:r>
      <w:r w:rsidR="00210AA6">
        <w:rPr>
          <w:rFonts w:ascii="Cambria" w:eastAsiaTheme="majorEastAsia" w:hAnsi="Cambria" w:cstheme="majorBidi"/>
        </w:rPr>
        <w:t>muszą</w:t>
      </w:r>
      <w:r w:rsidR="00A600C9">
        <w:rPr>
          <w:rFonts w:ascii="Cambria" w:eastAsiaTheme="majorEastAsia" w:hAnsi="Cambria" w:cstheme="majorBidi"/>
        </w:rPr>
        <w:t xml:space="preserve"> być wykonane po godz. 16:00.</w:t>
      </w:r>
    </w:p>
    <w:p w14:paraId="4DFBFECE" w14:textId="013B47B3" w:rsidR="0096709D" w:rsidRPr="00A45F86" w:rsidRDefault="0096709D" w:rsidP="002A4CE7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rFonts w:ascii="Cambria" w:eastAsiaTheme="majorEastAsia" w:hAnsi="Cambria" w:cstheme="majorBidi"/>
          <w:b/>
        </w:rPr>
      </w:pPr>
      <w:r w:rsidRPr="00A45F86">
        <w:rPr>
          <w:rFonts w:ascii="Cambria" w:eastAsiaTheme="majorEastAsia" w:hAnsi="Cambria" w:cstheme="majorBidi"/>
          <w:b/>
        </w:rPr>
        <w:t>Opis sposobu przygotowania ofert i wymagane dokumenty.</w:t>
      </w:r>
    </w:p>
    <w:p w14:paraId="576AF755" w14:textId="1FA31044" w:rsidR="0096709D" w:rsidRPr="00A45F86" w:rsidRDefault="0096709D" w:rsidP="00A945B2">
      <w:pPr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contextualSpacing/>
        <w:jc w:val="both"/>
        <w:rPr>
          <w:rFonts w:ascii="Cambria" w:eastAsia="Calibri" w:hAnsi="Cambria"/>
        </w:rPr>
      </w:pPr>
      <w:bookmarkStart w:id="5" w:name="_Hlk18916393"/>
      <w:r w:rsidRPr="00A45F86">
        <w:rPr>
          <w:rFonts w:ascii="Cambria" w:eastAsia="Calibri" w:hAnsi="Cambria"/>
          <w:spacing w:val="-1"/>
        </w:rPr>
        <w:t>Oferta winna by</w:t>
      </w:r>
      <w:r w:rsidRPr="00A45F86">
        <w:rPr>
          <w:rFonts w:ascii="Cambria" w:hAnsi="Cambria"/>
          <w:spacing w:val="-1"/>
        </w:rPr>
        <w:t xml:space="preserve">ć sporządzona w formie pisemnej, w języku polskim i podpisana (imieniem </w:t>
      </w:r>
      <w:r w:rsidRPr="00A45F86">
        <w:rPr>
          <w:rFonts w:ascii="Cambria" w:hAnsi="Cambria"/>
          <w:spacing w:val="-1"/>
        </w:rPr>
        <w:br/>
        <w:t xml:space="preserve">i </w:t>
      </w:r>
      <w:r w:rsidRPr="00A45F86">
        <w:rPr>
          <w:rFonts w:ascii="Cambria" w:hAnsi="Cambria"/>
          <w:spacing w:val="-2"/>
        </w:rPr>
        <w:t xml:space="preserve">nazwiskiem) przez osoby upoważnione do reprezentowania Wykonawcy, zgodnie z zasadami reprezentacji wynikającymi z aktualnego </w:t>
      </w:r>
      <w:r w:rsidR="005C2235" w:rsidRPr="00A45F86">
        <w:rPr>
          <w:rFonts w:ascii="Cambria" w:hAnsi="Cambria"/>
          <w:spacing w:val="-2"/>
        </w:rPr>
        <w:t xml:space="preserve">odpisu z </w:t>
      </w:r>
      <w:r w:rsidRPr="00A45F86">
        <w:rPr>
          <w:rFonts w:ascii="Cambria" w:hAnsi="Cambria"/>
          <w:spacing w:val="-3"/>
        </w:rPr>
        <w:t xml:space="preserve">rejestru przedsiębiorców Krajowego Rejestru Sądowego (KRS) albo zaświadczeniem z Centralnej Ewidencji i Informacji o Działalności Gospodarczej (CEIDG) - lub udzielonym pełnomocnictwem. </w:t>
      </w:r>
      <w:r w:rsidRPr="00A45F86">
        <w:rPr>
          <w:rFonts w:ascii="Cambria" w:hAnsi="Cambria"/>
          <w:b/>
          <w:bCs/>
          <w:spacing w:val="-3"/>
        </w:rPr>
        <w:t xml:space="preserve">Zamawiający uznaje, że podpisem jest: złożony własnoręcznie </w:t>
      </w:r>
      <w:r w:rsidRPr="00A45F86">
        <w:rPr>
          <w:rFonts w:ascii="Cambria" w:eastAsia="Calibri" w:hAnsi="Cambria"/>
          <w:b/>
          <w:bCs/>
          <w:spacing w:val="-1"/>
        </w:rPr>
        <w:t>znak, z kt</w:t>
      </w:r>
      <w:r w:rsidRPr="00A45F86">
        <w:rPr>
          <w:rFonts w:ascii="Cambria" w:hAnsi="Cambria"/>
          <w:b/>
          <w:bCs/>
          <w:spacing w:val="-1"/>
        </w:rPr>
        <w:t xml:space="preserve">órego można odczytać imię i nazwisko podpisującego, a jeżeli ten znak jest </w:t>
      </w:r>
      <w:r w:rsidRPr="00A45F86">
        <w:rPr>
          <w:rFonts w:ascii="Cambria" w:hAnsi="Cambria"/>
          <w:b/>
          <w:bCs/>
          <w:spacing w:val="1"/>
        </w:rPr>
        <w:t xml:space="preserve">nieczytelny lub nie zawiera pełnego imienia i nazwiska, to znak musi być uzupełniony </w:t>
      </w:r>
      <w:r w:rsidRPr="00A45F86">
        <w:rPr>
          <w:rFonts w:ascii="Cambria" w:hAnsi="Cambria"/>
          <w:b/>
          <w:bCs/>
          <w:spacing w:val="-4"/>
        </w:rPr>
        <w:t xml:space="preserve">napisem (np. w formie pieczęci), </w:t>
      </w:r>
      <w:r w:rsidRPr="00A45F86">
        <w:rPr>
          <w:rFonts w:ascii="Cambria" w:hAnsi="Cambria"/>
          <w:b/>
          <w:bCs/>
          <w:iCs/>
          <w:spacing w:val="-4"/>
        </w:rPr>
        <w:t>z</w:t>
      </w:r>
      <w:r w:rsidRPr="00A45F86">
        <w:rPr>
          <w:rFonts w:ascii="Cambria" w:hAnsi="Cambria"/>
          <w:b/>
          <w:bCs/>
          <w:i/>
          <w:iCs/>
          <w:spacing w:val="-4"/>
        </w:rPr>
        <w:t xml:space="preserve"> </w:t>
      </w:r>
      <w:r w:rsidRPr="00A45F86">
        <w:rPr>
          <w:rFonts w:ascii="Cambria" w:hAnsi="Cambria"/>
          <w:b/>
          <w:bCs/>
          <w:spacing w:val="-4"/>
        </w:rPr>
        <w:t>którego można odczytać imię i nazwisko podpisującego.</w:t>
      </w:r>
    </w:p>
    <w:p w14:paraId="3D9F5132" w14:textId="77777777" w:rsidR="0096709D" w:rsidRPr="00A45F86" w:rsidRDefault="0096709D" w:rsidP="00A945B2">
      <w:pPr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contextualSpacing/>
        <w:jc w:val="both"/>
        <w:rPr>
          <w:rFonts w:ascii="Cambria" w:eastAsia="Calibri" w:hAnsi="Cambria"/>
        </w:rPr>
      </w:pPr>
      <w:r w:rsidRPr="00A45F86">
        <w:rPr>
          <w:rFonts w:ascii="Cambria" w:hAnsi="Cambria" w:cstheme="minorHAnsi"/>
        </w:rPr>
        <w:t>Oferta powinna by</w:t>
      </w:r>
      <w:r w:rsidRPr="00A45F86">
        <w:rPr>
          <w:rFonts w:ascii="Cambria" w:eastAsia="Times New Roman" w:hAnsi="Cambria" w:cstheme="minorHAnsi"/>
        </w:rPr>
        <w:t xml:space="preserve">ć rzetelna, kompletna i odpowiadać wszystkim warunkom zawartym </w:t>
      </w:r>
      <w:r w:rsidRPr="00A45F86">
        <w:rPr>
          <w:rFonts w:ascii="Cambria" w:eastAsia="Times New Roman" w:hAnsi="Cambria" w:cstheme="minorHAnsi"/>
        </w:rPr>
        <w:br/>
        <w:t xml:space="preserve">w opisie </w:t>
      </w:r>
      <w:r w:rsidRPr="00A45F86">
        <w:rPr>
          <w:rFonts w:ascii="Cambria" w:eastAsia="Times New Roman" w:hAnsi="Cambria" w:cstheme="minorHAnsi"/>
          <w:spacing w:val="3"/>
        </w:rPr>
        <w:t xml:space="preserve">przedmiotu zamówienia. Wszelkie zmiany i poprawki w treści oferty muszą być parafowane i </w:t>
      </w:r>
      <w:r w:rsidRPr="00A45F86">
        <w:rPr>
          <w:rFonts w:ascii="Cambria" w:eastAsia="Times New Roman" w:hAnsi="Cambria" w:cstheme="minorHAnsi"/>
          <w:spacing w:val="-4"/>
        </w:rPr>
        <w:t xml:space="preserve">datowane   przez  osobę/osoby  podpisującą/e  ofertę. </w:t>
      </w:r>
    </w:p>
    <w:p w14:paraId="23FAB26C" w14:textId="77777777" w:rsidR="0096709D" w:rsidRPr="00A45F86" w:rsidRDefault="0096709D" w:rsidP="00A945B2">
      <w:pPr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contextualSpacing/>
        <w:jc w:val="both"/>
        <w:rPr>
          <w:rFonts w:ascii="Cambria" w:eastAsia="Calibri" w:hAnsi="Cambria"/>
        </w:rPr>
      </w:pPr>
      <w:r w:rsidRPr="00A45F86">
        <w:rPr>
          <w:rFonts w:ascii="Cambria" w:hAnsi="Cambria" w:cstheme="minorHAnsi"/>
          <w:bCs/>
          <w:spacing w:val="-4"/>
        </w:rPr>
        <w:t>Oferta powinna zawiera</w:t>
      </w:r>
      <w:r w:rsidRPr="00A45F86">
        <w:rPr>
          <w:rFonts w:ascii="Cambria" w:eastAsia="Times New Roman" w:hAnsi="Cambria" w:cstheme="minorHAnsi"/>
          <w:bCs/>
          <w:spacing w:val="-4"/>
        </w:rPr>
        <w:t>ć następujące dokumenty:</w:t>
      </w:r>
    </w:p>
    <w:p w14:paraId="639BA91B" w14:textId="4759EBF7" w:rsidR="0096709D" w:rsidRPr="00A45F86" w:rsidRDefault="0096709D" w:rsidP="00A945B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Cambria" w:hAnsi="Cambria" w:cstheme="minorHAnsi"/>
          <w:spacing w:val="-9"/>
        </w:rPr>
      </w:pPr>
      <w:r w:rsidRPr="00A45F86">
        <w:rPr>
          <w:rFonts w:ascii="Cambria" w:hAnsi="Cambria" w:cstheme="minorHAnsi"/>
          <w:spacing w:val="1"/>
        </w:rPr>
        <w:t>Oferta - w za</w:t>
      </w:r>
      <w:r w:rsidRPr="00A45F86">
        <w:rPr>
          <w:rFonts w:ascii="Cambria" w:eastAsia="Times New Roman" w:hAnsi="Cambria" w:cstheme="minorHAnsi"/>
          <w:spacing w:val="1"/>
        </w:rPr>
        <w:t xml:space="preserve">łączeniu wzór formularza do ewentualnego wykorzystania – </w:t>
      </w:r>
      <w:r w:rsidRPr="00A45F86">
        <w:rPr>
          <w:rFonts w:ascii="Cambria" w:eastAsia="Times New Roman" w:hAnsi="Cambria" w:cstheme="minorHAnsi"/>
          <w:bCs/>
          <w:spacing w:val="1"/>
        </w:rPr>
        <w:t xml:space="preserve">załącznik </w:t>
      </w:r>
      <w:r w:rsidRPr="00A45F86">
        <w:rPr>
          <w:rFonts w:ascii="Cambria" w:eastAsia="Times New Roman" w:hAnsi="Cambria" w:cstheme="minorHAnsi"/>
          <w:bCs/>
        </w:rPr>
        <w:t xml:space="preserve">nr </w:t>
      </w:r>
      <w:r w:rsidR="00B04E19" w:rsidRPr="00A45F86">
        <w:rPr>
          <w:rFonts w:ascii="Cambria" w:eastAsia="Times New Roman" w:hAnsi="Cambria" w:cstheme="minorHAnsi"/>
          <w:bCs/>
        </w:rPr>
        <w:t>1</w:t>
      </w:r>
      <w:r w:rsidRPr="00A45F86">
        <w:rPr>
          <w:rFonts w:ascii="Cambria" w:eastAsia="Times New Roman" w:hAnsi="Cambria" w:cstheme="minorHAnsi"/>
          <w:bCs/>
        </w:rPr>
        <w:t xml:space="preserve"> do Zaproszenia</w:t>
      </w:r>
      <w:r w:rsidR="00E85ABE" w:rsidRPr="00A45F86">
        <w:rPr>
          <w:rFonts w:ascii="Cambria" w:eastAsia="Times New Roman" w:hAnsi="Cambria" w:cstheme="minorHAnsi"/>
          <w:bCs/>
        </w:rPr>
        <w:t>,</w:t>
      </w:r>
    </w:p>
    <w:p w14:paraId="2DE12A56" w14:textId="4B4583E9" w:rsidR="0096709D" w:rsidRPr="00A45F86" w:rsidRDefault="0096709D" w:rsidP="00A945B2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mbria" w:eastAsia="Times New Roman" w:hAnsi="Cambria" w:cstheme="minorHAnsi"/>
          <w:spacing w:val="-1"/>
        </w:rPr>
      </w:pPr>
      <w:r w:rsidRPr="00A45F86">
        <w:rPr>
          <w:rFonts w:ascii="Cambria" w:hAnsi="Cambria" w:cstheme="minorHAnsi"/>
          <w:spacing w:val="6"/>
        </w:rPr>
        <w:t>w przypadku pe</w:t>
      </w:r>
      <w:r w:rsidRPr="00A45F86">
        <w:rPr>
          <w:rFonts w:ascii="Cambria" w:eastAsia="Times New Roman" w:hAnsi="Cambria" w:cstheme="minorHAnsi"/>
          <w:spacing w:val="6"/>
        </w:rPr>
        <w:t xml:space="preserve">łnomocnictwa - pełnomocnictwo sporządzone w języku polskim </w:t>
      </w:r>
      <w:r w:rsidRPr="00A45F86">
        <w:rPr>
          <w:rFonts w:ascii="Cambria" w:eastAsia="Times New Roman" w:hAnsi="Cambria" w:cstheme="minorHAnsi"/>
          <w:spacing w:val="6"/>
        </w:rPr>
        <w:br/>
        <w:t xml:space="preserve">i podpisane </w:t>
      </w:r>
      <w:r w:rsidRPr="00A45F86">
        <w:rPr>
          <w:rFonts w:ascii="Cambria" w:eastAsia="Times New Roman" w:hAnsi="Cambria" w:cstheme="minorHAnsi"/>
          <w:spacing w:val="2"/>
        </w:rPr>
        <w:t xml:space="preserve">(imieniem i nazwiskiem) przez osoby upoważnione do reprezentowania Wykonawcy, zgodnie z </w:t>
      </w:r>
      <w:r w:rsidRPr="00A45F86">
        <w:rPr>
          <w:rFonts w:ascii="Cambria" w:eastAsia="Times New Roman" w:hAnsi="Cambria" w:cstheme="minorHAnsi"/>
          <w:spacing w:val="1"/>
        </w:rPr>
        <w:t xml:space="preserve">aktualnym odpisem z właściwego rejestru przedsiębiorców KRS albo zaświadczenia o wpisie do </w:t>
      </w:r>
      <w:r w:rsidRPr="00A45F86">
        <w:rPr>
          <w:rFonts w:ascii="Cambria" w:eastAsia="Times New Roman" w:hAnsi="Cambria" w:cstheme="minorHAnsi"/>
        </w:rPr>
        <w:t>CEIDG (jeżeli dotyczy)</w:t>
      </w:r>
      <w:r w:rsidR="00E85ABE" w:rsidRPr="00A45F86">
        <w:rPr>
          <w:rFonts w:ascii="Cambria" w:eastAsia="Times New Roman" w:hAnsi="Cambria" w:cstheme="minorHAnsi"/>
        </w:rPr>
        <w:t>,</w:t>
      </w:r>
    </w:p>
    <w:p w14:paraId="0DDBEC4A" w14:textId="77777777" w:rsidR="0096709D" w:rsidRPr="00A45F86" w:rsidRDefault="0096709D" w:rsidP="00A945B2">
      <w:pPr>
        <w:numPr>
          <w:ilvl w:val="0"/>
          <w:numId w:val="11"/>
        </w:numPr>
        <w:suppressAutoHyphens/>
        <w:spacing w:after="0" w:line="360" w:lineRule="auto"/>
        <w:ind w:left="851" w:hanging="284"/>
        <w:contextualSpacing/>
        <w:jc w:val="both"/>
        <w:rPr>
          <w:rFonts w:ascii="Cambria" w:eastAsia="Times New Roman" w:hAnsi="Cambria" w:cstheme="minorHAnsi"/>
          <w:spacing w:val="-1"/>
        </w:rPr>
      </w:pPr>
      <w:r w:rsidRPr="00A45F86">
        <w:rPr>
          <w:rFonts w:ascii="Cambria" w:hAnsi="Cambria" w:cstheme="minorHAnsi"/>
        </w:rPr>
        <w:t>Wykonawca ponosi wszelkie koszty związane z udziałem w postępowaniu.</w:t>
      </w:r>
      <w:bookmarkEnd w:id="5"/>
    </w:p>
    <w:p w14:paraId="0A07BF7F" w14:textId="77777777" w:rsidR="006A1E19" w:rsidRPr="00A45F86" w:rsidRDefault="006A1E19" w:rsidP="00A945B2">
      <w:pPr>
        <w:tabs>
          <w:tab w:val="left" w:pos="1134"/>
        </w:tabs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345ADC8B" w14:textId="7A898DC2" w:rsidR="0003582E" w:rsidRPr="00A45F86" w:rsidRDefault="0003582E" w:rsidP="00A945B2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Cambria" w:hAnsi="Cambria"/>
          <w:b/>
        </w:rPr>
      </w:pPr>
      <w:r w:rsidRPr="00A45F86">
        <w:rPr>
          <w:rFonts w:ascii="Cambria" w:hAnsi="Cambria"/>
          <w:b/>
        </w:rPr>
        <w:t>Kryteria oceny ofert.</w:t>
      </w:r>
    </w:p>
    <w:p w14:paraId="26B670AE" w14:textId="77777777" w:rsidR="002D64D9" w:rsidRPr="00A45F86" w:rsidRDefault="002D64D9" w:rsidP="00A945B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Zamawiający wybierze ofertę najkorzystniejszą kierując się kryterium </w:t>
      </w:r>
      <w:r w:rsidRPr="00A45F86">
        <w:rPr>
          <w:rFonts w:ascii="Cambria" w:hAnsi="Cambria"/>
          <w:b/>
        </w:rPr>
        <w:t>„CENA”.</w:t>
      </w:r>
      <w:r w:rsidRPr="00A45F86">
        <w:rPr>
          <w:rFonts w:ascii="Cambria" w:hAnsi="Cambria"/>
        </w:rPr>
        <w:t xml:space="preserve"> </w:t>
      </w:r>
    </w:p>
    <w:p w14:paraId="400D83F3" w14:textId="75A5A745" w:rsidR="002D64D9" w:rsidRPr="00A45F86" w:rsidRDefault="002D64D9" w:rsidP="00A945B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Za ofertę najkorzystniejszą Zamawiający uzna ofertę z najniższą ceną, </w:t>
      </w:r>
      <w:r w:rsidR="003F50DB" w:rsidRPr="00A45F86">
        <w:rPr>
          <w:rFonts w:ascii="Cambria" w:hAnsi="Cambria"/>
        </w:rPr>
        <w:t xml:space="preserve">wyliczoną </w:t>
      </w:r>
      <w:r w:rsidRPr="00A45F86">
        <w:rPr>
          <w:rFonts w:ascii="Cambria" w:hAnsi="Cambria"/>
        </w:rPr>
        <w:t xml:space="preserve">zgodnie </w:t>
      </w:r>
      <w:r w:rsidRPr="00A45F86">
        <w:rPr>
          <w:rFonts w:ascii="Cambria" w:hAnsi="Cambria"/>
        </w:rPr>
        <w:br/>
        <w:t>z zasadami podanymi w Ofercie – Formularzu Cenowym.</w:t>
      </w:r>
    </w:p>
    <w:p w14:paraId="618BD8B8" w14:textId="77777777" w:rsidR="002D64D9" w:rsidRPr="00A45F86" w:rsidRDefault="002D64D9" w:rsidP="00A945B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>W toku oceny ofert Zamawiający może:</w:t>
      </w:r>
    </w:p>
    <w:p w14:paraId="4D05E3B5" w14:textId="5A05E627" w:rsidR="002D64D9" w:rsidRPr="00A45F86" w:rsidRDefault="002D64D9" w:rsidP="00A945B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>żądać od Wykonawców pisemnych wyjaśnień dotyczących treści złożonej oferty</w:t>
      </w:r>
      <w:r w:rsidR="00CD4E87" w:rsidRPr="00A45F86">
        <w:rPr>
          <w:rFonts w:ascii="Cambria" w:hAnsi="Cambria"/>
        </w:rPr>
        <w:t xml:space="preserve"> w każdym czasie</w:t>
      </w:r>
      <w:r w:rsidRPr="00A45F86">
        <w:rPr>
          <w:rFonts w:ascii="Cambria" w:hAnsi="Cambria"/>
        </w:rPr>
        <w:t>,</w:t>
      </w:r>
    </w:p>
    <w:p w14:paraId="75FD80ED" w14:textId="77777777" w:rsidR="002D64D9" w:rsidRPr="00A45F86" w:rsidRDefault="002D64D9" w:rsidP="00A945B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poprawiać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z zastrzeżeniem, że ww. czynności Zamawiający wykona przed ustaleniem rankingu ofert. </w:t>
      </w:r>
    </w:p>
    <w:p w14:paraId="1947ECB3" w14:textId="52A7128D" w:rsidR="002D64D9" w:rsidRPr="00A45F86" w:rsidRDefault="002D64D9" w:rsidP="00A945B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Zamawiający udzieli zamówienia Wykonawcy, którego oferta odpowiada wszystkim wymogom  </w:t>
      </w:r>
      <w:r w:rsidRPr="00A45F86">
        <w:rPr>
          <w:rFonts w:ascii="Cambria" w:hAnsi="Cambria"/>
        </w:rPr>
        <w:lastRenderedPageBreak/>
        <w:t>określonym w niniejszym Zaproszeniu i która została oceniona zgodnie z postanowieniem pkt 2.  jako najkorzystniejsza.</w:t>
      </w:r>
    </w:p>
    <w:p w14:paraId="2287FE81" w14:textId="13BF2A6D" w:rsidR="00CD4E87" w:rsidRPr="00A45F86" w:rsidRDefault="00CD4E87" w:rsidP="00A945B2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/>
        </w:rPr>
      </w:pPr>
      <w:r w:rsidRPr="00A45F86">
        <w:rPr>
          <w:rFonts w:ascii="Cambria" w:hAnsi="Cambria"/>
        </w:rPr>
        <w:t xml:space="preserve">Jeżeli nie można wybrać najkorzystniejszej oferty z uwagi na to, że dwie lub więcej ofert zostały złożone o takiej samej cenie </w:t>
      </w:r>
      <w:r w:rsidR="002D6D22" w:rsidRPr="00A45F86">
        <w:rPr>
          <w:rFonts w:ascii="Cambria" w:hAnsi="Cambria"/>
        </w:rPr>
        <w:t>i zajęłyby pozycję pierwszą</w:t>
      </w:r>
      <w:r w:rsidRPr="00A45F86">
        <w:rPr>
          <w:rFonts w:ascii="Cambria" w:hAnsi="Cambria"/>
        </w:rPr>
        <w:t xml:space="preserve">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14:paraId="6D32BF84" w14:textId="7FA47254" w:rsidR="00CD4E87" w:rsidRPr="00A45F86" w:rsidRDefault="00CD4E87" w:rsidP="00A945B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mbria" w:hAnsi="Cambria" w:cstheme="minorHAnsi"/>
        </w:rPr>
      </w:pPr>
      <w:r w:rsidRPr="00A45F86">
        <w:rPr>
          <w:rFonts w:ascii="Cambria" w:hAnsi="Cambria"/>
        </w:rPr>
        <w:t xml:space="preserve">Oferta, złożona po terminie i </w:t>
      </w:r>
      <w:r w:rsidRPr="00A45F86">
        <w:rPr>
          <w:rFonts w:ascii="Cambria" w:hAnsi="Cambria" w:cstheme="minorHAnsi"/>
        </w:rPr>
        <w:t xml:space="preserve">oferta niezgodna ze szczegółowym opisem przedmiotu zamówienia (załącznik nr 1 do Zaproszenia) zostanie odrzucona. </w:t>
      </w:r>
    </w:p>
    <w:p w14:paraId="4659C9A0" w14:textId="1C361E8A" w:rsidR="006A1E19" w:rsidRPr="00A45F86" w:rsidRDefault="002D64D9" w:rsidP="00A0155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Cambria" w:hAnsi="Cambria"/>
          <w:b/>
          <w:spacing w:val="-4"/>
          <w:u w:val="single"/>
        </w:rPr>
      </w:pPr>
      <w:r w:rsidRPr="00A45F86">
        <w:rPr>
          <w:rFonts w:ascii="Cambria" w:hAnsi="Cambria"/>
        </w:rPr>
        <w:t xml:space="preserve">W przypadku, gdy najkorzystniejsza oferta zostanie odrzucona, za najkorzystniejszą ofertę uznana zostanie oferta </w:t>
      </w:r>
      <w:r w:rsidR="002D6D22" w:rsidRPr="00A45F86">
        <w:rPr>
          <w:rFonts w:ascii="Cambria" w:hAnsi="Cambria"/>
        </w:rPr>
        <w:t xml:space="preserve"> znajdująca się na pozycji  kolejnej</w:t>
      </w:r>
      <w:r w:rsidRPr="00A45F86">
        <w:rPr>
          <w:rFonts w:ascii="Cambria" w:hAnsi="Cambria"/>
        </w:rPr>
        <w:t xml:space="preserve">. </w:t>
      </w:r>
    </w:p>
    <w:p w14:paraId="11F17365" w14:textId="25FA2C0C" w:rsidR="0003582E" w:rsidRPr="00A45F86" w:rsidRDefault="0003582E" w:rsidP="00A945B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/>
          <w:spacing w:val="-4"/>
        </w:rPr>
      </w:pPr>
      <w:r w:rsidRPr="00A45F86">
        <w:rPr>
          <w:rFonts w:ascii="Cambria" w:hAnsi="Cambria"/>
          <w:b/>
          <w:spacing w:val="-4"/>
        </w:rPr>
        <w:t>Termin związania ofertą.</w:t>
      </w:r>
    </w:p>
    <w:p w14:paraId="76E4A183" w14:textId="77777777" w:rsidR="0003582E" w:rsidRPr="00A45F86" w:rsidRDefault="0003582E" w:rsidP="00A945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ambria" w:hAnsi="Cambria"/>
          <w:spacing w:val="-12"/>
        </w:rPr>
      </w:pPr>
      <w:r w:rsidRPr="00A45F86">
        <w:rPr>
          <w:rFonts w:ascii="Cambria" w:hAnsi="Cambria"/>
          <w:spacing w:val="1"/>
        </w:rPr>
        <w:t>Bieg terminu zwi</w:t>
      </w:r>
      <w:r w:rsidRPr="00A45F86">
        <w:rPr>
          <w:rFonts w:ascii="Cambria" w:eastAsia="Times New Roman" w:hAnsi="Cambria" w:cs="Times New Roman"/>
          <w:spacing w:val="1"/>
        </w:rPr>
        <w:t>ą</w:t>
      </w:r>
      <w:r w:rsidRPr="00A45F86">
        <w:rPr>
          <w:rFonts w:ascii="Cambria" w:eastAsia="Times New Roman" w:hAnsi="Cambria"/>
          <w:spacing w:val="1"/>
        </w:rPr>
        <w:t>zania ofert</w:t>
      </w:r>
      <w:r w:rsidRPr="00A45F86">
        <w:rPr>
          <w:rFonts w:ascii="Cambria" w:eastAsia="Times New Roman" w:hAnsi="Cambria" w:cs="Times New Roman"/>
          <w:spacing w:val="1"/>
        </w:rPr>
        <w:t>ą</w:t>
      </w:r>
      <w:r w:rsidRPr="00A45F86">
        <w:rPr>
          <w:rFonts w:ascii="Cambria" w:eastAsia="Times New Roman" w:hAnsi="Cambria"/>
          <w:spacing w:val="1"/>
        </w:rPr>
        <w:t xml:space="preserve"> rozpoczyna si</w:t>
      </w:r>
      <w:r w:rsidRPr="00A45F86">
        <w:rPr>
          <w:rFonts w:ascii="Cambria" w:eastAsia="Times New Roman" w:hAnsi="Cambria" w:cs="Times New Roman"/>
          <w:spacing w:val="1"/>
        </w:rPr>
        <w:t>ę</w:t>
      </w:r>
      <w:r w:rsidRPr="00A45F86">
        <w:rPr>
          <w:rFonts w:ascii="Cambria" w:eastAsia="Times New Roman" w:hAnsi="Cambria"/>
          <w:spacing w:val="1"/>
        </w:rPr>
        <w:t xml:space="preserve"> wraz z up</w:t>
      </w:r>
      <w:r w:rsidRPr="00A45F86">
        <w:rPr>
          <w:rFonts w:ascii="Cambria" w:eastAsia="Times New Roman" w:hAnsi="Cambria" w:cs="Times New Roman"/>
          <w:spacing w:val="1"/>
        </w:rPr>
        <w:t>ł</w:t>
      </w:r>
      <w:r w:rsidRPr="00A45F86">
        <w:rPr>
          <w:rFonts w:ascii="Cambria" w:eastAsia="Times New Roman" w:hAnsi="Cambria"/>
          <w:spacing w:val="1"/>
        </w:rPr>
        <w:t>ywem terminu sk</w:t>
      </w:r>
      <w:r w:rsidRPr="00A45F86">
        <w:rPr>
          <w:rFonts w:ascii="Cambria" w:eastAsia="Times New Roman" w:hAnsi="Cambria" w:cs="Times New Roman"/>
          <w:spacing w:val="1"/>
        </w:rPr>
        <w:t>ł</w:t>
      </w:r>
      <w:r w:rsidRPr="00A45F86">
        <w:rPr>
          <w:rFonts w:ascii="Cambria" w:eastAsia="Times New Roman" w:hAnsi="Cambria"/>
          <w:spacing w:val="1"/>
        </w:rPr>
        <w:t>adania ofert.</w:t>
      </w:r>
    </w:p>
    <w:p w14:paraId="0D65B04C" w14:textId="38A0B300" w:rsidR="0003582E" w:rsidRPr="00A45F86" w:rsidRDefault="0003582E" w:rsidP="00A945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ambria" w:hAnsi="Cambria"/>
          <w:spacing w:val="-12"/>
        </w:rPr>
      </w:pPr>
      <w:r w:rsidRPr="00A45F86">
        <w:rPr>
          <w:rFonts w:ascii="Cambria" w:hAnsi="Cambria"/>
          <w:spacing w:val="5"/>
        </w:rPr>
        <w:t>Termin, do kt</w:t>
      </w:r>
      <w:r w:rsidRPr="00A45F86">
        <w:rPr>
          <w:rFonts w:ascii="Cambria" w:eastAsia="Times New Roman" w:hAnsi="Cambria" w:cs="Times New Roman"/>
          <w:spacing w:val="5"/>
        </w:rPr>
        <w:t>ó</w:t>
      </w:r>
      <w:r w:rsidRPr="00A45F86">
        <w:rPr>
          <w:rFonts w:ascii="Cambria" w:eastAsia="Times New Roman" w:hAnsi="Cambria"/>
          <w:spacing w:val="5"/>
        </w:rPr>
        <w:t>rego Wykonawcy b</w:t>
      </w:r>
      <w:r w:rsidRPr="00A45F86">
        <w:rPr>
          <w:rFonts w:ascii="Cambria" w:eastAsia="Times New Roman" w:hAnsi="Cambria" w:cs="Times New Roman"/>
          <w:spacing w:val="5"/>
        </w:rPr>
        <w:t>ę</w:t>
      </w:r>
      <w:r w:rsidRPr="00A45F86">
        <w:rPr>
          <w:rFonts w:ascii="Cambria" w:eastAsia="Times New Roman" w:hAnsi="Cambria"/>
          <w:spacing w:val="5"/>
        </w:rPr>
        <w:t>d</w:t>
      </w:r>
      <w:r w:rsidRPr="00A45F86">
        <w:rPr>
          <w:rFonts w:ascii="Cambria" w:eastAsia="Times New Roman" w:hAnsi="Cambria" w:cs="Times New Roman"/>
          <w:spacing w:val="5"/>
        </w:rPr>
        <w:t>ą</w:t>
      </w:r>
      <w:r w:rsidRPr="00A45F86">
        <w:rPr>
          <w:rFonts w:ascii="Cambria" w:eastAsia="Times New Roman" w:hAnsi="Cambria"/>
          <w:spacing w:val="5"/>
        </w:rPr>
        <w:t xml:space="preserve"> zwi</w:t>
      </w:r>
      <w:r w:rsidRPr="00A45F86">
        <w:rPr>
          <w:rFonts w:ascii="Cambria" w:eastAsia="Times New Roman" w:hAnsi="Cambria" w:cs="Times New Roman"/>
          <w:spacing w:val="5"/>
        </w:rPr>
        <w:t>ą</w:t>
      </w:r>
      <w:r w:rsidRPr="00A45F86">
        <w:rPr>
          <w:rFonts w:ascii="Cambria" w:eastAsia="Times New Roman" w:hAnsi="Cambria"/>
          <w:spacing w:val="5"/>
        </w:rPr>
        <w:t>zani z</w:t>
      </w:r>
      <w:r w:rsidRPr="00A45F86">
        <w:rPr>
          <w:rFonts w:ascii="Cambria" w:eastAsia="Times New Roman" w:hAnsi="Cambria" w:cs="Times New Roman"/>
          <w:spacing w:val="5"/>
        </w:rPr>
        <w:t>ł</w:t>
      </w:r>
      <w:r w:rsidRPr="00A45F86">
        <w:rPr>
          <w:rFonts w:ascii="Cambria" w:eastAsia="Times New Roman" w:hAnsi="Cambria"/>
          <w:spacing w:val="5"/>
        </w:rPr>
        <w:t>o</w:t>
      </w:r>
      <w:r w:rsidRPr="00A45F86">
        <w:rPr>
          <w:rFonts w:ascii="Cambria" w:eastAsia="Times New Roman" w:hAnsi="Cambria" w:cs="Times New Roman"/>
          <w:spacing w:val="5"/>
        </w:rPr>
        <w:t>ż</w:t>
      </w:r>
      <w:r w:rsidRPr="00A45F86">
        <w:rPr>
          <w:rFonts w:ascii="Cambria" w:eastAsia="Times New Roman" w:hAnsi="Cambria"/>
          <w:spacing w:val="5"/>
        </w:rPr>
        <w:t>on</w:t>
      </w:r>
      <w:r w:rsidRPr="00A45F86">
        <w:rPr>
          <w:rFonts w:ascii="Cambria" w:eastAsia="Times New Roman" w:hAnsi="Cambria" w:cs="Times New Roman"/>
          <w:spacing w:val="5"/>
        </w:rPr>
        <w:t>ą</w:t>
      </w:r>
      <w:r w:rsidRPr="00A45F86">
        <w:rPr>
          <w:rFonts w:ascii="Cambria" w:eastAsia="Times New Roman" w:hAnsi="Cambria"/>
          <w:spacing w:val="5"/>
        </w:rPr>
        <w:t xml:space="preserve"> ofert</w:t>
      </w:r>
      <w:r w:rsidRPr="00A45F86">
        <w:rPr>
          <w:rFonts w:ascii="Cambria" w:eastAsia="Times New Roman" w:hAnsi="Cambria" w:cs="Times New Roman"/>
          <w:spacing w:val="5"/>
        </w:rPr>
        <w:t>ą</w:t>
      </w:r>
      <w:r w:rsidRPr="00A45F86">
        <w:rPr>
          <w:rFonts w:ascii="Cambria" w:eastAsia="Times New Roman" w:hAnsi="Cambria"/>
          <w:spacing w:val="5"/>
        </w:rPr>
        <w:t xml:space="preserve"> ustala si</w:t>
      </w:r>
      <w:r w:rsidRPr="00A45F86">
        <w:rPr>
          <w:rFonts w:ascii="Cambria" w:eastAsia="Times New Roman" w:hAnsi="Cambria" w:cs="Times New Roman"/>
          <w:spacing w:val="5"/>
        </w:rPr>
        <w:t>ę</w:t>
      </w:r>
      <w:r w:rsidRPr="00A45F86">
        <w:rPr>
          <w:rFonts w:ascii="Cambria" w:eastAsia="Times New Roman" w:hAnsi="Cambria"/>
          <w:spacing w:val="5"/>
        </w:rPr>
        <w:t xml:space="preserve"> na 30 dni licz</w:t>
      </w:r>
      <w:r w:rsidRPr="00A45F86">
        <w:rPr>
          <w:rFonts w:ascii="Cambria" w:eastAsia="Times New Roman" w:hAnsi="Cambria" w:cs="Times New Roman"/>
          <w:spacing w:val="5"/>
        </w:rPr>
        <w:t>ą</w:t>
      </w:r>
      <w:r w:rsidRPr="00A45F86">
        <w:rPr>
          <w:rFonts w:ascii="Cambria" w:eastAsia="Times New Roman" w:hAnsi="Cambria"/>
          <w:spacing w:val="5"/>
        </w:rPr>
        <w:t xml:space="preserve">c od dnia </w:t>
      </w:r>
      <w:r w:rsidRPr="00A45F86">
        <w:rPr>
          <w:rFonts w:ascii="Cambria" w:eastAsia="Times New Roman" w:hAnsi="Cambria"/>
          <w:spacing w:val="1"/>
        </w:rPr>
        <w:t>up</w:t>
      </w:r>
      <w:r w:rsidRPr="00A45F86">
        <w:rPr>
          <w:rFonts w:ascii="Cambria" w:eastAsia="Times New Roman" w:hAnsi="Cambria" w:cs="Times New Roman"/>
          <w:spacing w:val="1"/>
        </w:rPr>
        <w:t>ł</w:t>
      </w:r>
      <w:r w:rsidRPr="00A45F86">
        <w:rPr>
          <w:rFonts w:ascii="Cambria" w:eastAsia="Times New Roman" w:hAnsi="Cambria"/>
          <w:spacing w:val="1"/>
        </w:rPr>
        <w:t>ywu ostatecznego terminu do sk</w:t>
      </w:r>
      <w:r w:rsidRPr="00A45F86">
        <w:rPr>
          <w:rFonts w:ascii="Cambria" w:eastAsia="Times New Roman" w:hAnsi="Cambria" w:cs="Times New Roman"/>
          <w:spacing w:val="1"/>
        </w:rPr>
        <w:t>ł</w:t>
      </w:r>
      <w:r w:rsidRPr="00A45F86">
        <w:rPr>
          <w:rFonts w:ascii="Cambria" w:eastAsia="Times New Roman" w:hAnsi="Cambria"/>
          <w:spacing w:val="1"/>
        </w:rPr>
        <w:t>adania ofert.</w:t>
      </w:r>
    </w:p>
    <w:p w14:paraId="7D98EB51" w14:textId="1016668C" w:rsidR="006A1E19" w:rsidRPr="00A45F86" w:rsidRDefault="006A1E19" w:rsidP="00A945B2">
      <w:pPr>
        <w:pStyle w:val="Akapitzlist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/>
          <w:b/>
          <w:spacing w:val="-4"/>
          <w:u w:val="single"/>
        </w:rPr>
      </w:pPr>
    </w:p>
    <w:p w14:paraId="11291134" w14:textId="7C96FB18" w:rsidR="0003582E" w:rsidRPr="00A45F86" w:rsidRDefault="00B20709" w:rsidP="00A945B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/>
          <w:spacing w:val="-4"/>
          <w:u w:val="single"/>
        </w:rPr>
      </w:pPr>
      <w:r w:rsidRPr="00A45F86">
        <w:rPr>
          <w:rFonts w:ascii="Cambria" w:hAnsi="Cambria"/>
          <w:b/>
          <w:spacing w:val="-4"/>
        </w:rPr>
        <w:t xml:space="preserve"> </w:t>
      </w:r>
      <w:r w:rsidR="0003582E" w:rsidRPr="00A45F86">
        <w:rPr>
          <w:rFonts w:ascii="Cambria" w:hAnsi="Cambria"/>
          <w:b/>
          <w:spacing w:val="-4"/>
        </w:rPr>
        <w:t>Miejsce oraz termin składania</w:t>
      </w:r>
      <w:r w:rsidR="0003582E" w:rsidRPr="00A45F86">
        <w:rPr>
          <w:rFonts w:ascii="Cambria" w:hAnsi="Cambria"/>
          <w:b/>
          <w:spacing w:val="-4"/>
          <w:u w:val="single"/>
        </w:rPr>
        <w:t>.</w:t>
      </w:r>
    </w:p>
    <w:p w14:paraId="5CD255C9" w14:textId="16AFFEB8" w:rsidR="002D64D9" w:rsidRPr="00A45F86" w:rsidRDefault="002D64D9" w:rsidP="00A945B2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284"/>
        <w:contextualSpacing/>
        <w:jc w:val="both"/>
        <w:rPr>
          <w:rFonts w:ascii="Cambria" w:eastAsia="Times New Roman" w:hAnsi="Cambria"/>
          <w:bCs/>
          <w:spacing w:val="-1"/>
        </w:rPr>
      </w:pPr>
      <w:r w:rsidRPr="00A45F86">
        <w:rPr>
          <w:rFonts w:ascii="Cambria" w:eastAsia="Times New Roman" w:hAnsi="Cambria"/>
          <w:bCs/>
          <w:spacing w:val="-1"/>
        </w:rPr>
        <w:t xml:space="preserve">Oferty należy składać </w:t>
      </w:r>
      <w:r w:rsidR="00CD4E87" w:rsidRPr="00A45F86">
        <w:rPr>
          <w:rFonts w:ascii="Cambria" w:eastAsia="Times New Roman" w:hAnsi="Cambria"/>
          <w:bCs/>
          <w:spacing w:val="-1"/>
        </w:rPr>
        <w:t xml:space="preserve">na </w:t>
      </w:r>
      <w:r w:rsidRPr="00A45F86">
        <w:rPr>
          <w:rFonts w:ascii="Cambria" w:eastAsia="Times New Roman" w:hAnsi="Cambria"/>
          <w:bCs/>
          <w:spacing w:val="-1"/>
        </w:rPr>
        <w:t xml:space="preserve">adres elektroniczny Zamawiającego: </w:t>
      </w:r>
      <w:r w:rsidR="0005358E" w:rsidRPr="00A45F86">
        <w:rPr>
          <w:rFonts w:ascii="Cambria" w:eastAsia="Times New Roman" w:hAnsi="Cambria"/>
          <w:b/>
          <w:bCs/>
          <w:spacing w:val="-1"/>
          <w:u w:val="single"/>
        </w:rPr>
        <w:t>it</w:t>
      </w:r>
      <w:r w:rsidR="003C3139" w:rsidRPr="00A45F86">
        <w:rPr>
          <w:rFonts w:ascii="Cambria" w:eastAsia="Times New Roman" w:hAnsi="Cambria"/>
          <w:b/>
          <w:bCs/>
          <w:spacing w:val="-1"/>
          <w:u w:val="single"/>
        </w:rPr>
        <w:t>@radom.so.gov</w:t>
      </w:r>
      <w:r w:rsidR="00BC5D6D" w:rsidRPr="00A45F86">
        <w:rPr>
          <w:rFonts w:ascii="Cambria" w:eastAsia="Times New Roman" w:hAnsi="Cambria"/>
          <w:b/>
          <w:bCs/>
          <w:spacing w:val="-1"/>
          <w:u w:val="single"/>
        </w:rPr>
        <w:t>.pl</w:t>
      </w:r>
    </w:p>
    <w:p w14:paraId="0C31E972" w14:textId="498EC74E" w:rsidR="002D64D9" w:rsidRPr="00A45F86" w:rsidRDefault="002D64D9" w:rsidP="00A945B2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284"/>
        <w:contextualSpacing/>
        <w:jc w:val="both"/>
        <w:rPr>
          <w:rFonts w:ascii="Cambria" w:eastAsia="Times New Roman" w:hAnsi="Cambria"/>
          <w:b/>
          <w:bCs/>
          <w:spacing w:val="-1"/>
        </w:rPr>
      </w:pPr>
      <w:r w:rsidRPr="00A45F86">
        <w:rPr>
          <w:rFonts w:ascii="Cambria" w:hAnsi="Cambria"/>
          <w:b/>
        </w:rPr>
        <w:t>Termin sk</w:t>
      </w:r>
      <w:r w:rsidRPr="00A45F86">
        <w:rPr>
          <w:rFonts w:ascii="Cambria" w:eastAsia="Times New Roman" w:hAnsi="Cambria" w:cs="Times New Roman"/>
          <w:b/>
        </w:rPr>
        <w:t>ł</w:t>
      </w:r>
      <w:r w:rsidRPr="00A45F86">
        <w:rPr>
          <w:rFonts w:ascii="Cambria" w:eastAsia="Times New Roman" w:hAnsi="Cambria"/>
          <w:b/>
        </w:rPr>
        <w:t>adania ofert up</w:t>
      </w:r>
      <w:r w:rsidRPr="00A45F86">
        <w:rPr>
          <w:rFonts w:ascii="Cambria" w:eastAsia="Times New Roman" w:hAnsi="Cambria" w:cs="Times New Roman"/>
          <w:b/>
        </w:rPr>
        <w:t>ł</w:t>
      </w:r>
      <w:r w:rsidRPr="00A45F86">
        <w:rPr>
          <w:rFonts w:ascii="Cambria" w:eastAsia="Times New Roman" w:hAnsi="Cambria"/>
          <w:b/>
        </w:rPr>
        <w:t xml:space="preserve">ywa </w:t>
      </w:r>
      <w:r w:rsidRPr="00A45F86">
        <w:rPr>
          <w:rFonts w:ascii="Cambria" w:eastAsia="Times New Roman" w:hAnsi="Cambria"/>
          <w:b/>
          <w:bCs/>
        </w:rPr>
        <w:t xml:space="preserve">dnia </w:t>
      </w:r>
      <w:r w:rsidR="002A4CE7">
        <w:rPr>
          <w:rFonts w:ascii="Cambria" w:eastAsia="Times New Roman" w:hAnsi="Cambria"/>
          <w:b/>
          <w:bCs/>
          <w:sz w:val="28"/>
          <w:szCs w:val="28"/>
        </w:rPr>
        <w:t>7</w:t>
      </w:r>
      <w:r w:rsidR="007C2497" w:rsidRPr="00A45F86">
        <w:rPr>
          <w:rFonts w:ascii="Cambria" w:eastAsia="Times New Roman" w:hAnsi="Cambria"/>
          <w:b/>
          <w:bCs/>
          <w:sz w:val="28"/>
          <w:szCs w:val="28"/>
        </w:rPr>
        <w:t xml:space="preserve"> </w:t>
      </w:r>
      <w:r w:rsidR="002A4CE7">
        <w:rPr>
          <w:rFonts w:ascii="Cambria" w:eastAsia="Times New Roman" w:hAnsi="Cambria"/>
          <w:b/>
          <w:bCs/>
          <w:sz w:val="28"/>
          <w:szCs w:val="28"/>
        </w:rPr>
        <w:t>grudnia</w:t>
      </w:r>
      <w:r w:rsidR="007C2497" w:rsidRPr="00A45F86">
        <w:rPr>
          <w:rFonts w:ascii="Cambria" w:eastAsia="Times New Roman" w:hAnsi="Cambria"/>
          <w:b/>
          <w:bCs/>
          <w:sz w:val="28"/>
          <w:szCs w:val="28"/>
        </w:rPr>
        <w:t xml:space="preserve"> 2021 r</w:t>
      </w:r>
      <w:r w:rsidR="00316EE6" w:rsidRPr="00A45F86">
        <w:rPr>
          <w:rFonts w:ascii="Cambria" w:eastAsia="Times New Roman" w:hAnsi="Cambria"/>
          <w:b/>
          <w:bCs/>
          <w:sz w:val="28"/>
          <w:szCs w:val="28"/>
        </w:rPr>
        <w:t>.</w:t>
      </w:r>
      <w:r w:rsidR="007C2497" w:rsidRPr="00A45F86">
        <w:rPr>
          <w:rFonts w:ascii="Cambria" w:eastAsia="Times New Roman" w:hAnsi="Cambria"/>
          <w:b/>
          <w:bCs/>
          <w:sz w:val="28"/>
          <w:szCs w:val="28"/>
        </w:rPr>
        <w:t xml:space="preserve"> o godz. 1</w:t>
      </w:r>
      <w:r w:rsidR="0043680F">
        <w:rPr>
          <w:rFonts w:ascii="Cambria" w:eastAsia="Times New Roman" w:hAnsi="Cambria"/>
          <w:b/>
          <w:bCs/>
          <w:sz w:val="28"/>
          <w:szCs w:val="28"/>
        </w:rPr>
        <w:t>1</w:t>
      </w:r>
      <w:r w:rsidR="007C2497" w:rsidRPr="00A45F86">
        <w:rPr>
          <w:rFonts w:ascii="Cambria" w:eastAsia="Times New Roman" w:hAnsi="Cambria"/>
          <w:b/>
          <w:bCs/>
          <w:sz w:val="28"/>
          <w:szCs w:val="28"/>
        </w:rPr>
        <w:t>.00</w:t>
      </w:r>
    </w:p>
    <w:p w14:paraId="71D583B1" w14:textId="0E682057" w:rsidR="002D64D9" w:rsidRPr="00A45F86" w:rsidRDefault="002D64D9" w:rsidP="00A945B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ambria" w:hAnsi="Cambria"/>
          <w:b/>
          <w:spacing w:val="-7"/>
        </w:rPr>
      </w:pPr>
      <w:r w:rsidRPr="00A45F86">
        <w:rPr>
          <w:rFonts w:ascii="Cambria" w:hAnsi="Cambria"/>
          <w:b/>
          <w:spacing w:val="1"/>
        </w:rPr>
        <w:t>Zamawiaj</w:t>
      </w:r>
      <w:r w:rsidRPr="00A45F86">
        <w:rPr>
          <w:rFonts w:ascii="Cambria" w:eastAsia="Times New Roman" w:hAnsi="Cambria" w:cs="Times New Roman"/>
          <w:b/>
          <w:spacing w:val="1"/>
        </w:rPr>
        <w:t>ą</w:t>
      </w:r>
      <w:r w:rsidRPr="00A45F86">
        <w:rPr>
          <w:rFonts w:ascii="Cambria" w:eastAsia="Times New Roman" w:hAnsi="Cambria"/>
          <w:b/>
          <w:spacing w:val="1"/>
        </w:rPr>
        <w:t>cy zapozna się z treścią ofert, oceni wa</w:t>
      </w:r>
      <w:r w:rsidRPr="00A45F86">
        <w:rPr>
          <w:rFonts w:ascii="Cambria" w:eastAsia="Times New Roman" w:hAnsi="Cambria" w:cs="Times New Roman"/>
          <w:b/>
          <w:spacing w:val="1"/>
        </w:rPr>
        <w:t>ż</w:t>
      </w:r>
      <w:r w:rsidRPr="00A45F86">
        <w:rPr>
          <w:rFonts w:ascii="Cambria" w:eastAsia="Times New Roman" w:hAnsi="Cambria"/>
          <w:b/>
          <w:spacing w:val="1"/>
        </w:rPr>
        <w:t>no</w:t>
      </w:r>
      <w:r w:rsidRPr="00A45F86">
        <w:rPr>
          <w:rFonts w:ascii="Cambria" w:eastAsia="Times New Roman" w:hAnsi="Cambria" w:cs="Times New Roman"/>
          <w:b/>
          <w:spacing w:val="1"/>
        </w:rPr>
        <w:t>ść</w:t>
      </w:r>
      <w:r w:rsidRPr="00A45F86">
        <w:rPr>
          <w:rFonts w:ascii="Cambria" w:eastAsia="Times New Roman" w:hAnsi="Cambria"/>
          <w:b/>
          <w:spacing w:val="1"/>
        </w:rPr>
        <w:t xml:space="preserve"> ofert pod wzgl</w:t>
      </w:r>
      <w:r w:rsidRPr="00A45F86">
        <w:rPr>
          <w:rFonts w:ascii="Cambria" w:eastAsia="Times New Roman" w:hAnsi="Cambria" w:cs="Times New Roman"/>
          <w:b/>
          <w:spacing w:val="1"/>
        </w:rPr>
        <w:t>ę</w:t>
      </w:r>
      <w:r w:rsidRPr="00A45F86">
        <w:rPr>
          <w:rFonts w:ascii="Cambria" w:eastAsia="Times New Roman" w:hAnsi="Cambria"/>
          <w:b/>
          <w:spacing w:val="1"/>
        </w:rPr>
        <w:t xml:space="preserve">dem formalnym </w:t>
      </w:r>
      <w:r w:rsidRPr="00A45F86">
        <w:rPr>
          <w:rFonts w:ascii="Cambria" w:eastAsia="Times New Roman" w:hAnsi="Cambria"/>
          <w:b/>
          <w:spacing w:val="1"/>
        </w:rPr>
        <w:br/>
        <w:t>i przyj</w:t>
      </w:r>
      <w:r w:rsidRPr="00A45F86">
        <w:rPr>
          <w:rFonts w:ascii="Cambria" w:eastAsia="Times New Roman" w:hAnsi="Cambria" w:cs="Times New Roman"/>
          <w:b/>
          <w:spacing w:val="1"/>
        </w:rPr>
        <w:t>ę</w:t>
      </w:r>
      <w:r w:rsidRPr="00A45F86">
        <w:rPr>
          <w:rFonts w:ascii="Cambria" w:eastAsia="Times New Roman" w:hAnsi="Cambria"/>
          <w:b/>
          <w:spacing w:val="1"/>
        </w:rPr>
        <w:t xml:space="preserve">tych kryteriów oceny ofert na </w:t>
      </w:r>
      <w:r w:rsidRPr="00A45F86">
        <w:rPr>
          <w:rFonts w:ascii="Cambria" w:hAnsi="Cambria"/>
          <w:b/>
        </w:rPr>
        <w:t>posiedzeniu niejawnym</w:t>
      </w:r>
      <w:r w:rsidRPr="00A45F86">
        <w:rPr>
          <w:rFonts w:ascii="Cambria" w:hAnsi="Cambria"/>
          <w:b/>
          <w:spacing w:val="-7"/>
        </w:rPr>
        <w:t>.</w:t>
      </w:r>
    </w:p>
    <w:p w14:paraId="715241A7" w14:textId="78F3743C" w:rsidR="0003582E" w:rsidRPr="00A45F86" w:rsidRDefault="0003582E" w:rsidP="004A4B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/>
        </w:rPr>
      </w:pPr>
      <w:r w:rsidRPr="00A45F86">
        <w:rPr>
          <w:rFonts w:ascii="Cambria" w:hAnsi="Cambria"/>
          <w:b/>
        </w:rPr>
        <w:t>Osoby uprawnione do porozumiewania się z Wykonawcami.</w:t>
      </w:r>
    </w:p>
    <w:p w14:paraId="38FC62B9" w14:textId="750590BA" w:rsidR="00401B13" w:rsidRPr="00A45F86" w:rsidRDefault="008205A5" w:rsidP="004A4B4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>Wszelkich infor</w:t>
      </w:r>
      <w:r w:rsidR="001501FD" w:rsidRPr="00A45F86">
        <w:rPr>
          <w:rFonts w:ascii="Cambria" w:eastAsia="Calibri" w:hAnsi="Cambria" w:cs="Times New Roman"/>
        </w:rPr>
        <w:t xml:space="preserve">macji </w:t>
      </w:r>
      <w:r w:rsidRPr="00A45F86">
        <w:rPr>
          <w:rFonts w:ascii="Cambria" w:eastAsia="Calibri" w:hAnsi="Cambria" w:cs="Times New Roman"/>
        </w:rPr>
        <w:t xml:space="preserve"> na temat postępowania udziela w dni robocze w godzinach od 8.00</w:t>
      </w:r>
      <w:r w:rsidR="00AD491E" w:rsidRPr="00A45F86">
        <w:rPr>
          <w:rFonts w:ascii="Cambria" w:eastAsia="Calibri" w:hAnsi="Cambria" w:cs="Times New Roman"/>
        </w:rPr>
        <w:t xml:space="preserve"> </w:t>
      </w:r>
      <w:r w:rsidRPr="00A45F86">
        <w:rPr>
          <w:rFonts w:ascii="Cambria" w:eastAsia="Calibri" w:hAnsi="Cambria" w:cs="Times New Roman"/>
        </w:rPr>
        <w:t xml:space="preserve">- 15.00  </w:t>
      </w:r>
      <w:r w:rsidR="0005358E" w:rsidRPr="00A45F86">
        <w:rPr>
          <w:rFonts w:ascii="Cambria" w:eastAsia="Calibri" w:hAnsi="Cambria" w:cs="Times New Roman"/>
        </w:rPr>
        <w:t>Piotr Gwiazda</w:t>
      </w:r>
      <w:r w:rsidR="00096EB3" w:rsidRPr="00A45F86">
        <w:rPr>
          <w:rFonts w:ascii="Cambria" w:eastAsia="Calibri" w:hAnsi="Cambria" w:cs="Times New Roman"/>
        </w:rPr>
        <w:t xml:space="preserve"> </w:t>
      </w:r>
      <w:r w:rsidRPr="00A45F86">
        <w:rPr>
          <w:rFonts w:ascii="Cambria" w:hAnsi="Cambria"/>
        </w:rPr>
        <w:t xml:space="preserve">e-mail: </w:t>
      </w:r>
      <w:hyperlink r:id="rId7" w:history="1">
        <w:r w:rsidR="004A4B4C" w:rsidRPr="00A45F86">
          <w:rPr>
            <w:rStyle w:val="Hipercze"/>
            <w:rFonts w:ascii="Cambria" w:eastAsia="Times New Roman" w:hAnsi="Cambria" w:cs="Arial"/>
            <w:color w:val="auto"/>
          </w:rPr>
          <w:t>it@radom.so.gov.pl</w:t>
        </w:r>
      </w:hyperlink>
      <w:r w:rsidR="001501FD" w:rsidRPr="00A45F86">
        <w:rPr>
          <w:rFonts w:ascii="Cambria" w:eastAsia="Calibri" w:hAnsi="Cambria" w:cs="Times New Roman"/>
        </w:rPr>
        <w:t>.</w:t>
      </w:r>
    </w:p>
    <w:p w14:paraId="7FAC64F7" w14:textId="65973726" w:rsidR="004A4B4C" w:rsidRPr="00A45F86" w:rsidRDefault="009173B4" w:rsidP="004A4B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eastAsia="Calibri" w:hAnsi="Cambria" w:cs="Times New Roman"/>
          <w:b/>
        </w:rPr>
      </w:pPr>
      <w:r w:rsidRPr="00A45F86">
        <w:rPr>
          <w:rFonts w:ascii="Cambria" w:eastAsia="Calibri" w:hAnsi="Cambria" w:cs="Times New Roman"/>
          <w:b/>
        </w:rPr>
        <w:t>Płatności</w:t>
      </w:r>
      <w:r w:rsidR="00CE5CBC" w:rsidRPr="00A45F86">
        <w:rPr>
          <w:rFonts w:ascii="Cambria" w:eastAsia="Calibri" w:hAnsi="Cambria" w:cs="Times New Roman"/>
          <w:b/>
        </w:rPr>
        <w:t>.</w:t>
      </w:r>
    </w:p>
    <w:p w14:paraId="3554386D" w14:textId="6A2804CC" w:rsidR="004A4B4C" w:rsidRPr="00A45F86" w:rsidRDefault="004A4B4C" w:rsidP="004A4B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 xml:space="preserve">1. Wykonawca wystawi fakturę za prawidłowe wykonanie przedmiotu zamówienia. W razie stwierdzenia przy odbiorze wad, usterek, braków lub innych nieprawidłowości – po ich usunięciu i podpisaniu protokołu </w:t>
      </w:r>
      <w:proofErr w:type="spellStart"/>
      <w:r w:rsidRPr="00A45F86">
        <w:rPr>
          <w:rFonts w:ascii="Cambria" w:eastAsia="Calibri" w:hAnsi="Cambria" w:cs="Times New Roman"/>
        </w:rPr>
        <w:t>pousterkowego</w:t>
      </w:r>
      <w:proofErr w:type="spellEnd"/>
      <w:r w:rsidRPr="00A45F86">
        <w:rPr>
          <w:rFonts w:ascii="Cambria" w:eastAsia="Calibri" w:hAnsi="Cambria" w:cs="Times New Roman"/>
        </w:rPr>
        <w:t>.</w:t>
      </w:r>
    </w:p>
    <w:p w14:paraId="7B0577A0" w14:textId="063F8281" w:rsidR="004A4B4C" w:rsidRPr="00A45F86" w:rsidRDefault="004A4B4C" w:rsidP="009173B4">
      <w:pPr>
        <w:shd w:val="clear" w:color="auto" w:fill="FFFFFF"/>
        <w:spacing w:after="0" w:line="360" w:lineRule="auto"/>
        <w:ind w:left="709" w:hanging="142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 xml:space="preserve">2. W oparciu o prawidłowo wystawioną fakturę Zamawiający zapłaci Wykonawcy wynagrodzenie w wysokości </w:t>
      </w:r>
      <w:r w:rsidR="009173B4" w:rsidRPr="00A45F86">
        <w:rPr>
          <w:rFonts w:ascii="Cambria" w:eastAsia="Calibri" w:hAnsi="Cambria" w:cs="Times New Roman"/>
        </w:rPr>
        <w:t xml:space="preserve">wynikającej z </w:t>
      </w:r>
      <w:r w:rsidR="009173B4" w:rsidRPr="00A45F86">
        <w:rPr>
          <w:rFonts w:ascii="Cambria" w:hAnsi="Cambria" w:cs="Arial"/>
          <w:b/>
          <w:bCs/>
          <w:spacing w:val="-5"/>
        </w:rPr>
        <w:t>Za</w:t>
      </w:r>
      <w:r w:rsidR="009173B4" w:rsidRPr="00A45F86">
        <w:rPr>
          <w:rFonts w:ascii="Cambria" w:eastAsia="Times New Roman" w:hAnsi="Cambria"/>
          <w:b/>
          <w:bCs/>
          <w:spacing w:val="-5"/>
        </w:rPr>
        <w:t>łą</w:t>
      </w:r>
      <w:r w:rsidR="009173B4" w:rsidRPr="00A45F86">
        <w:rPr>
          <w:rFonts w:ascii="Cambria" w:eastAsia="Times New Roman" w:hAnsi="Cambria" w:cs="Arial"/>
          <w:b/>
          <w:bCs/>
          <w:spacing w:val="-5"/>
        </w:rPr>
        <w:t>cznik</w:t>
      </w:r>
      <w:r w:rsidR="00D752ED" w:rsidRPr="00A45F86">
        <w:rPr>
          <w:rFonts w:ascii="Cambria" w:eastAsia="Times New Roman" w:hAnsi="Cambria" w:cs="Arial"/>
          <w:b/>
          <w:bCs/>
          <w:spacing w:val="-5"/>
        </w:rPr>
        <w:t>a</w:t>
      </w:r>
      <w:r w:rsidR="009173B4" w:rsidRPr="00A45F86">
        <w:rPr>
          <w:rFonts w:ascii="Cambria" w:eastAsia="Times New Roman" w:hAnsi="Cambria" w:cs="Arial"/>
          <w:b/>
          <w:bCs/>
          <w:spacing w:val="-5"/>
        </w:rPr>
        <w:t xml:space="preserve">  nr  1  do Zaproszenia OFERTA</w:t>
      </w:r>
      <w:r w:rsidRPr="00A45F86">
        <w:rPr>
          <w:rFonts w:ascii="Cambria" w:eastAsia="Calibri" w:hAnsi="Cambria" w:cs="Times New Roman"/>
        </w:rPr>
        <w:t>, przelewem na rachunek bankowy wskazany przez Wykonawcę, w terminie 30 dni od dnia doręczenia faktury. Za datę zapłaty uznaje się datę obciążenia rachunku Zamawiającego.</w:t>
      </w:r>
    </w:p>
    <w:p w14:paraId="1D496AE4" w14:textId="2B600F57" w:rsidR="004A4B4C" w:rsidRPr="00A45F86" w:rsidRDefault="004A4B4C" w:rsidP="004A4B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>3. Wynagrodzenie  brutto obejmuje wszelkie koszty związane z realizacją przedmiotu umowy, w tym wszelkie należne cła i podatki, w tym podatek VAT.</w:t>
      </w:r>
    </w:p>
    <w:p w14:paraId="61AB926D" w14:textId="235A4DE1" w:rsidR="0003582E" w:rsidRPr="00A45F86" w:rsidRDefault="0003582E" w:rsidP="00A945B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b/>
        </w:rPr>
      </w:pPr>
      <w:r w:rsidRPr="00A45F86">
        <w:rPr>
          <w:rFonts w:ascii="Cambria" w:hAnsi="Cambria"/>
          <w:b/>
        </w:rPr>
        <w:t>Postanowienia końcowe.</w:t>
      </w:r>
    </w:p>
    <w:p w14:paraId="4D84F7D8" w14:textId="0ED4214A" w:rsidR="006A1E19" w:rsidRPr="00A45F86" w:rsidRDefault="002D64D9" w:rsidP="004A4B4C">
      <w:pPr>
        <w:numPr>
          <w:ilvl w:val="0"/>
          <w:numId w:val="8"/>
        </w:numPr>
        <w:spacing w:after="0" w:line="360" w:lineRule="auto"/>
        <w:ind w:left="851" w:hanging="284"/>
        <w:contextualSpacing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  <w:spacing w:val="1"/>
          <w:lang w:eastAsia="pl-PL"/>
        </w:rPr>
        <w:lastRenderedPageBreak/>
        <w:t>S</w:t>
      </w:r>
      <w:r w:rsidRPr="00A45F86">
        <w:rPr>
          <w:rFonts w:ascii="Cambria" w:eastAsia="Times New Roman" w:hAnsi="Cambria" w:cs="Times New Roman"/>
          <w:spacing w:val="1"/>
          <w:lang w:eastAsia="pl-PL"/>
        </w:rPr>
        <w:t xml:space="preserve">ądem właściwym dla rozpoznawania wszelkich sporów wynikających z niniejszego postępowania jest </w:t>
      </w:r>
      <w:r w:rsidR="001501FD" w:rsidRPr="00A45F86">
        <w:rPr>
          <w:rFonts w:ascii="Cambria" w:eastAsia="Times New Roman" w:hAnsi="Cambria" w:cs="Times New Roman"/>
          <w:spacing w:val="1"/>
          <w:lang w:eastAsia="pl-PL"/>
        </w:rPr>
        <w:t>Sąd Powszechny właściwy miejscowo dla siedziby Zamawiającego.</w:t>
      </w:r>
    </w:p>
    <w:p w14:paraId="65BC9FB5" w14:textId="2394734B" w:rsidR="0003582E" w:rsidRPr="00A45F86" w:rsidRDefault="0003582E" w:rsidP="00A945B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 w:cs="Calibri"/>
          <w:b/>
        </w:rPr>
      </w:pPr>
      <w:r w:rsidRPr="00A45F86">
        <w:rPr>
          <w:rFonts w:ascii="Cambria" w:hAnsi="Cambria" w:cs="Calibri"/>
          <w:b/>
        </w:rPr>
        <w:t>Informacja na temat przetwarzania danych osobowych przez Zamawiającego,</w:t>
      </w:r>
      <w:r w:rsidR="00BB1D28" w:rsidRPr="00A45F86">
        <w:rPr>
          <w:rFonts w:ascii="Cambria" w:hAnsi="Cambria" w:cs="Calibri"/>
          <w:b/>
        </w:rPr>
        <w:t xml:space="preserve"> </w:t>
      </w:r>
      <w:r w:rsidRPr="00A45F86">
        <w:rPr>
          <w:rFonts w:ascii="Cambria" w:hAnsi="Cambria" w:cs="Calibri"/>
          <w:b/>
        </w:rPr>
        <w:t>a przekazanych przez wykonawców</w:t>
      </w:r>
      <w:r w:rsidR="0006393C" w:rsidRPr="00A45F86">
        <w:rPr>
          <w:rFonts w:ascii="Cambria" w:hAnsi="Cambria" w:cs="Calibri"/>
          <w:b/>
        </w:rPr>
        <w:t>.</w:t>
      </w:r>
    </w:p>
    <w:p w14:paraId="68310CD8" w14:textId="6A9FF29E" w:rsidR="00427AA3" w:rsidRPr="00A45F86" w:rsidRDefault="002D64D9" w:rsidP="004A4B4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A45F86">
        <w:rPr>
          <w:rFonts w:ascii="Cambria" w:eastAsia="Calibri" w:hAnsi="Cambria" w:cs="Times New Roman"/>
        </w:rPr>
        <w:t>W związku z gromadzeniem przez Zamawiającego danych osobowych niezbędnych do udzielania zamówienia publicznego, Zamawiający udostępnia Wykonawcy informacje zgodnie z art. 13 RODO na swojej stronie inte</w:t>
      </w:r>
      <w:r w:rsidR="00697C18" w:rsidRPr="00A45F86">
        <w:rPr>
          <w:rFonts w:ascii="Cambria" w:eastAsia="Calibri" w:hAnsi="Cambria" w:cs="Times New Roman"/>
        </w:rPr>
        <w:t>rnetowej pod adresem: www.radom</w:t>
      </w:r>
      <w:r w:rsidRPr="00A45F86">
        <w:rPr>
          <w:rFonts w:ascii="Cambria" w:eastAsia="Calibri" w:hAnsi="Cambria" w:cs="Times New Roman"/>
        </w:rPr>
        <w:t>.so.gov.pl w</w:t>
      </w:r>
      <w:r w:rsidR="00697C18" w:rsidRPr="00A45F86">
        <w:rPr>
          <w:rFonts w:ascii="Cambria" w:eastAsia="Calibri" w:hAnsi="Cambria" w:cs="Times New Roman"/>
        </w:rPr>
        <w:t xml:space="preserve"> zakładce: „Ochrona danych osobowych- Informacje o przetwarzaniu danych osobowych przez Sąd Okręgowy w Radomiu</w:t>
      </w:r>
      <w:r w:rsidRPr="00A45F86">
        <w:rPr>
          <w:rFonts w:ascii="Cambria" w:eastAsia="Calibri" w:hAnsi="Cambria" w:cs="Times New Roman"/>
        </w:rPr>
        <w:t xml:space="preserve"> ”.</w:t>
      </w:r>
    </w:p>
    <w:p w14:paraId="18AF3612" w14:textId="440ABA75" w:rsidR="0003582E" w:rsidRPr="00A45F86" w:rsidRDefault="0003582E" w:rsidP="00A945B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45F86">
        <w:rPr>
          <w:rFonts w:ascii="Cambria" w:hAnsi="Cambria"/>
          <w:b/>
        </w:rPr>
        <w:t>Wykaz załączników:</w:t>
      </w:r>
    </w:p>
    <w:p w14:paraId="41720585" w14:textId="370EC4B1" w:rsidR="0003582E" w:rsidRPr="00A45F86" w:rsidRDefault="002F7EC5" w:rsidP="00A945B2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pacing w:val="-8"/>
        </w:rPr>
      </w:pPr>
      <w:r w:rsidRPr="00A45F86">
        <w:rPr>
          <w:rFonts w:ascii="Cambria" w:hAnsi="Cambria"/>
          <w:bCs/>
          <w:spacing w:val="2"/>
        </w:rPr>
        <w:t>Oferta.</w:t>
      </w:r>
    </w:p>
    <w:p w14:paraId="4C9C9124" w14:textId="77777777" w:rsidR="00A909A5" w:rsidRPr="00A45F86" w:rsidRDefault="00A909A5" w:rsidP="00A909A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pacing w:val="-8"/>
        </w:rPr>
      </w:pPr>
    </w:p>
    <w:p w14:paraId="1D4477D4" w14:textId="11A2C2E6" w:rsidR="00B20709" w:rsidRDefault="009501FC" w:rsidP="00A909A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Upoważniona do wykonywania obowiązków</w:t>
      </w:r>
    </w:p>
    <w:p w14:paraId="2C1BA3AF" w14:textId="128D013C" w:rsidR="009501FC" w:rsidRDefault="009501FC" w:rsidP="00A909A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Dyrektora Sąd Okręgowego w Radomiu</w:t>
      </w:r>
    </w:p>
    <w:p w14:paraId="46751648" w14:textId="7C34566A" w:rsidR="009501FC" w:rsidRDefault="009501FC" w:rsidP="00A909A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Marzena Tarczyńska</w:t>
      </w:r>
    </w:p>
    <w:p w14:paraId="7EE42833" w14:textId="7DFC6195" w:rsidR="009501FC" w:rsidRPr="00A45F86" w:rsidRDefault="009501FC" w:rsidP="00A909A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/na oryginale właściwy podpis/</w:t>
      </w:r>
    </w:p>
    <w:p w14:paraId="15FEE584" w14:textId="77777777" w:rsidR="00A909A5" w:rsidRPr="00A45F86" w:rsidRDefault="00A909A5" w:rsidP="00A945B2">
      <w:pPr>
        <w:suppressAutoHyphens/>
        <w:spacing w:after="0" w:line="360" w:lineRule="auto"/>
        <w:jc w:val="both"/>
        <w:rPr>
          <w:rFonts w:ascii="Cambria" w:eastAsia="Times New Roman" w:hAnsi="Cambria"/>
        </w:rPr>
      </w:pPr>
    </w:p>
    <w:p w14:paraId="19221555" w14:textId="77777777" w:rsidR="00A909A5" w:rsidRPr="00A45F86" w:rsidRDefault="00A909A5" w:rsidP="00A945B2">
      <w:pPr>
        <w:suppressAutoHyphens/>
        <w:spacing w:after="0" w:line="360" w:lineRule="auto"/>
        <w:jc w:val="both"/>
        <w:rPr>
          <w:rFonts w:ascii="Cambria" w:eastAsia="Times New Roman" w:hAnsi="Cambria"/>
        </w:rPr>
      </w:pPr>
    </w:p>
    <w:p w14:paraId="0F64B883" w14:textId="6EB7B831" w:rsidR="008B5E15" w:rsidRPr="00A45F86" w:rsidRDefault="00147702" w:rsidP="00A945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86">
        <w:rPr>
          <w:rFonts w:ascii="Cambria" w:eastAsia="Times New Roman" w:hAnsi="Cambria"/>
        </w:rPr>
        <w:br w:type="page"/>
      </w:r>
    </w:p>
    <w:p w14:paraId="711AD23F" w14:textId="77777777" w:rsidR="006D1142" w:rsidRPr="00A45F86" w:rsidRDefault="006D1142" w:rsidP="00A945B2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 w:bidi="pl-PL"/>
        </w:rPr>
        <w:sectPr w:rsidR="006D1142" w:rsidRPr="00A45F86" w:rsidSect="00301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44" w:right="1059" w:bottom="426" w:left="1035" w:header="616" w:footer="1080" w:gutter="0"/>
          <w:cols w:space="720"/>
          <w:noEndnote/>
          <w:titlePg/>
          <w:docGrid w:linePitch="360"/>
        </w:sectPr>
      </w:pPr>
    </w:p>
    <w:p w14:paraId="7DE6ABD0" w14:textId="3411CE76" w:rsidR="0003582E" w:rsidRPr="00A45F86" w:rsidRDefault="00B55E88" w:rsidP="00A945B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bCs/>
          <w:spacing w:val="-5"/>
        </w:rPr>
      </w:pPr>
      <w:r w:rsidRPr="00A45F86">
        <w:rPr>
          <w:rFonts w:ascii="Cambria" w:hAnsi="Cambria" w:cs="Arial"/>
          <w:b/>
          <w:bCs/>
          <w:spacing w:val="-5"/>
        </w:rPr>
        <w:lastRenderedPageBreak/>
        <w:t>Z</w:t>
      </w:r>
      <w:r w:rsidR="0003582E" w:rsidRPr="00A45F86">
        <w:rPr>
          <w:rFonts w:ascii="Cambria" w:hAnsi="Cambria" w:cs="Arial"/>
          <w:b/>
          <w:bCs/>
          <w:spacing w:val="-5"/>
        </w:rPr>
        <w:t>a</w:t>
      </w:r>
      <w:r w:rsidR="0003582E" w:rsidRPr="00A45F86">
        <w:rPr>
          <w:rFonts w:ascii="Cambria" w:eastAsia="Times New Roman" w:hAnsi="Cambria"/>
          <w:b/>
          <w:bCs/>
          <w:spacing w:val="-5"/>
        </w:rPr>
        <w:t>łą</w:t>
      </w:r>
      <w:r w:rsidR="0003582E" w:rsidRPr="00A45F86">
        <w:rPr>
          <w:rFonts w:ascii="Cambria" w:eastAsia="Times New Roman" w:hAnsi="Cambria" w:cs="Arial"/>
          <w:b/>
          <w:bCs/>
          <w:spacing w:val="-5"/>
        </w:rPr>
        <w:t xml:space="preserve">cznik  nr  </w:t>
      </w:r>
      <w:r w:rsidR="005F0786" w:rsidRPr="00A45F86">
        <w:rPr>
          <w:rFonts w:ascii="Cambria" w:eastAsia="Times New Roman" w:hAnsi="Cambria" w:cs="Arial"/>
          <w:b/>
          <w:bCs/>
          <w:spacing w:val="-5"/>
        </w:rPr>
        <w:t>1</w:t>
      </w:r>
      <w:r w:rsidR="0003582E" w:rsidRPr="00A45F86">
        <w:rPr>
          <w:rFonts w:ascii="Cambria" w:eastAsia="Times New Roman" w:hAnsi="Cambria" w:cs="Arial"/>
          <w:b/>
          <w:bCs/>
          <w:spacing w:val="-5"/>
        </w:rPr>
        <w:t xml:space="preserve">  do Zaproszenia</w:t>
      </w:r>
    </w:p>
    <w:p w14:paraId="2E13E575" w14:textId="6F094DFE" w:rsidR="0003582E" w:rsidRPr="00A45F86" w:rsidRDefault="0003582E" w:rsidP="00A945B2">
      <w:pPr>
        <w:spacing w:after="0" w:line="360" w:lineRule="auto"/>
        <w:jc w:val="both"/>
        <w:rPr>
          <w:rFonts w:ascii="Cambria" w:hAnsi="Cambria"/>
          <w:b/>
        </w:rPr>
      </w:pPr>
      <w:r w:rsidRPr="00A45F86">
        <w:rPr>
          <w:rFonts w:ascii="Cambria" w:hAnsi="Cambria"/>
          <w:b/>
        </w:rPr>
        <w:t>OFERTA</w:t>
      </w:r>
    </w:p>
    <w:p w14:paraId="4C56955E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A45F86">
        <w:rPr>
          <w:rFonts w:ascii="Cambria" w:eastAsia="Times New Roman" w:hAnsi="Cambria" w:cs="Arial"/>
          <w:lang w:eastAsia="ar-SA"/>
        </w:rPr>
        <w:t>Zamawiający:</w:t>
      </w:r>
    </w:p>
    <w:p w14:paraId="30AD0526" w14:textId="67931FC0" w:rsidR="0003582E" w:rsidRPr="00A45F86" w:rsidRDefault="00445E20" w:rsidP="00A945B2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A45F86">
        <w:rPr>
          <w:rFonts w:ascii="Cambria" w:eastAsia="Times New Roman" w:hAnsi="Cambria" w:cs="Arial"/>
          <w:b/>
          <w:lang w:eastAsia="ar-SA"/>
        </w:rPr>
        <w:t>Sąd Okręgowy w Radomiu</w:t>
      </w:r>
    </w:p>
    <w:p w14:paraId="78AB6003" w14:textId="6B49D984" w:rsidR="0003582E" w:rsidRPr="00A45F86" w:rsidRDefault="00445E20" w:rsidP="00A945B2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A45F86">
        <w:rPr>
          <w:rFonts w:ascii="Cambria" w:eastAsia="Times New Roman" w:hAnsi="Cambria" w:cs="Arial"/>
          <w:b/>
          <w:lang w:eastAsia="ar-SA"/>
        </w:rPr>
        <w:t xml:space="preserve">ul. </w:t>
      </w:r>
      <w:proofErr w:type="spellStart"/>
      <w:r w:rsidR="0040260A" w:rsidRPr="00A45F86">
        <w:rPr>
          <w:rFonts w:ascii="Cambria" w:eastAsia="Times New Roman" w:hAnsi="Cambria" w:cs="Arial"/>
          <w:b/>
          <w:lang w:eastAsia="ar-SA"/>
        </w:rPr>
        <w:t>M.J.</w:t>
      </w:r>
      <w:r w:rsidRPr="00A45F86">
        <w:rPr>
          <w:rFonts w:ascii="Cambria" w:eastAsia="Times New Roman" w:hAnsi="Cambria" w:cs="Arial"/>
          <w:b/>
          <w:lang w:eastAsia="ar-SA"/>
        </w:rPr>
        <w:t>Piłsudskiego</w:t>
      </w:r>
      <w:proofErr w:type="spellEnd"/>
      <w:r w:rsidRPr="00A45F86">
        <w:rPr>
          <w:rFonts w:ascii="Cambria" w:eastAsia="Times New Roman" w:hAnsi="Cambria" w:cs="Arial"/>
          <w:b/>
          <w:lang w:eastAsia="ar-SA"/>
        </w:rPr>
        <w:t xml:space="preserve"> 10</w:t>
      </w:r>
    </w:p>
    <w:p w14:paraId="618F51CB" w14:textId="0113B804" w:rsidR="0003582E" w:rsidRPr="00A45F86" w:rsidRDefault="00445E20" w:rsidP="00A945B2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A45F86">
        <w:rPr>
          <w:rFonts w:ascii="Cambria" w:eastAsia="Times New Roman" w:hAnsi="Cambria" w:cs="Arial"/>
          <w:b/>
          <w:lang w:eastAsia="ar-SA"/>
        </w:rPr>
        <w:t xml:space="preserve">26-600 Radom </w:t>
      </w:r>
    </w:p>
    <w:p w14:paraId="7BE72231" w14:textId="77777777" w:rsidR="00BF497A" w:rsidRPr="00A45F86" w:rsidRDefault="00BF497A" w:rsidP="00A945B2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trike/>
          <w:lang w:eastAsia="ar-SA"/>
        </w:rPr>
      </w:pPr>
    </w:p>
    <w:p w14:paraId="3E52EBD2" w14:textId="7B11FB6B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 xml:space="preserve">Dane Wykonawcy: </w:t>
      </w:r>
    </w:p>
    <w:p w14:paraId="0E2D99E7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>NAZWA</w:t>
      </w:r>
    </w:p>
    <w:p w14:paraId="0675F8C1" w14:textId="4FD5DB16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</w:t>
      </w:r>
      <w:r w:rsidR="00BF497A" w:rsidRPr="00A45F86">
        <w:rPr>
          <w:rFonts w:ascii="Cambria" w:eastAsia="Times New Roman" w:hAnsi="Cambria" w:cs="Times New Roman"/>
          <w:lang w:eastAsia="ar-SA"/>
        </w:rPr>
        <w:t>…………………………………………………..…………………………………</w:t>
      </w:r>
      <w:r w:rsidRPr="00A45F86">
        <w:rPr>
          <w:rFonts w:ascii="Cambria" w:eastAsia="Times New Roman" w:hAnsi="Cambria" w:cs="Times New Roman"/>
          <w:lang w:eastAsia="ar-SA"/>
        </w:rPr>
        <w:t>………………….………………………………</w:t>
      </w:r>
    </w:p>
    <w:p w14:paraId="76D4C2AD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>SIEDZIBA</w:t>
      </w:r>
      <w:r w:rsidRPr="00A45F86">
        <w:rPr>
          <w:rFonts w:ascii="Cambria" w:eastAsia="Times New Roman" w:hAnsi="Cambria" w:cs="Times New Roman"/>
          <w:lang w:eastAsia="ar-SA"/>
        </w:rPr>
        <w:t xml:space="preserve"> </w:t>
      </w:r>
    </w:p>
    <w:p w14:paraId="5B3D5A63" w14:textId="3F90BFA1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lang w:eastAsia="ar-SA"/>
        </w:rPr>
        <w:t>……………………………………………………..………………………………………………………</w:t>
      </w:r>
      <w:r w:rsidR="00BF497A" w:rsidRPr="00A45F86">
        <w:rPr>
          <w:rFonts w:ascii="Cambria" w:eastAsia="Times New Roman" w:hAnsi="Cambria" w:cs="Times New Roman"/>
          <w:lang w:eastAsia="ar-SA"/>
        </w:rPr>
        <w:t>……………………………………………………………</w:t>
      </w:r>
      <w:r w:rsidRPr="00A45F86">
        <w:rPr>
          <w:rFonts w:ascii="Cambria" w:eastAsia="Times New Roman" w:hAnsi="Cambria" w:cs="Times New Roman"/>
          <w:lang w:eastAsia="ar-SA"/>
        </w:rPr>
        <w:t>…………….….…</w:t>
      </w:r>
    </w:p>
    <w:p w14:paraId="5BC16566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A45F86">
        <w:rPr>
          <w:rFonts w:ascii="Cambria" w:eastAsia="Times New Roman" w:hAnsi="Cambria" w:cs="Times New Roman"/>
          <w:lang w:eastAsia="ar-SA"/>
        </w:rPr>
        <w:t xml:space="preserve"> </w:t>
      </w:r>
    </w:p>
    <w:p w14:paraId="51C5485E" w14:textId="52C316FE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lang w:eastAsia="ar-SA"/>
        </w:rPr>
        <w:t>………………………………………………………………………</w:t>
      </w:r>
      <w:r w:rsidR="00BF497A" w:rsidRPr="00A45F86">
        <w:rPr>
          <w:rFonts w:ascii="Cambria" w:eastAsia="Times New Roman" w:hAnsi="Cambria" w:cs="Times New Roman"/>
          <w:lang w:eastAsia="ar-SA"/>
        </w:rPr>
        <w:t>……………………………………………………………</w:t>
      </w:r>
      <w:r w:rsidRPr="00A45F86">
        <w:rPr>
          <w:rFonts w:ascii="Cambria" w:eastAsia="Times New Roman" w:hAnsi="Cambria" w:cs="Times New Roman"/>
          <w:lang w:eastAsia="ar-SA"/>
        </w:rPr>
        <w:t>…………………………………………..……………</w:t>
      </w:r>
    </w:p>
    <w:p w14:paraId="18761E5C" w14:textId="4549E5F8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>TEL</w:t>
      </w:r>
      <w:r w:rsidRPr="00A45F86">
        <w:rPr>
          <w:rFonts w:ascii="Cambria" w:eastAsia="Times New Roman" w:hAnsi="Cambria" w:cs="Times New Roman"/>
          <w:lang w:eastAsia="ar-SA"/>
        </w:rPr>
        <w:t>.-.............................................</w:t>
      </w:r>
      <w:r w:rsidR="00BF497A" w:rsidRPr="00A45F86">
        <w:rPr>
          <w:rFonts w:ascii="Cambria" w:eastAsia="Times New Roman" w:hAnsi="Cambria" w:cs="Times New Roman"/>
          <w:lang w:eastAsia="ar-SA"/>
        </w:rPr>
        <w:t>..........................</w:t>
      </w:r>
      <w:r w:rsidRPr="00A45F86">
        <w:rPr>
          <w:rFonts w:ascii="Cambria" w:eastAsia="Times New Roman" w:hAnsi="Cambria" w:cs="Times New Roman"/>
          <w:lang w:eastAsia="ar-SA"/>
        </w:rPr>
        <w:t>...</w:t>
      </w:r>
      <w:r w:rsidR="00BF497A" w:rsidRPr="00A45F86">
        <w:rPr>
          <w:rFonts w:ascii="Cambria" w:eastAsia="Times New Roman" w:hAnsi="Cambria" w:cs="Times New Roman"/>
          <w:lang w:eastAsia="ar-SA"/>
        </w:rPr>
        <w:t>............</w:t>
      </w:r>
      <w:r w:rsidRPr="00A45F86">
        <w:rPr>
          <w:rFonts w:ascii="Cambria" w:eastAsia="Times New Roman" w:hAnsi="Cambria" w:cs="Times New Roman"/>
          <w:lang w:eastAsia="ar-SA"/>
        </w:rPr>
        <w:t>...........;</w:t>
      </w:r>
      <w:r w:rsidR="000039C6" w:rsidRPr="00A45F86">
        <w:rPr>
          <w:rFonts w:ascii="Cambria" w:eastAsia="Times New Roman" w:hAnsi="Cambria" w:cs="Times New Roman"/>
          <w:lang w:eastAsia="ar-SA"/>
        </w:rPr>
        <w:t xml:space="preserve"> </w:t>
      </w:r>
      <w:r w:rsidRPr="00A45F86">
        <w:rPr>
          <w:rFonts w:ascii="Cambria" w:eastAsia="Times New Roman" w:hAnsi="Cambria" w:cs="Times New Roman"/>
          <w:lang w:eastAsia="ar-SA"/>
        </w:rPr>
        <w:t xml:space="preserve"> </w:t>
      </w:r>
      <w:r w:rsidRPr="00A45F86">
        <w:rPr>
          <w:rFonts w:ascii="Cambria" w:eastAsia="Times New Roman" w:hAnsi="Cambria" w:cs="Times New Roman"/>
          <w:b/>
          <w:lang w:eastAsia="ar-SA"/>
        </w:rPr>
        <w:t>FAX......................</w:t>
      </w:r>
      <w:r w:rsidR="00BF497A" w:rsidRPr="00A45F86">
        <w:rPr>
          <w:rFonts w:ascii="Cambria" w:eastAsia="Times New Roman" w:hAnsi="Cambria" w:cs="Times New Roman"/>
          <w:b/>
          <w:lang w:eastAsia="ar-SA"/>
        </w:rPr>
        <w:t>....................................................................</w:t>
      </w:r>
      <w:r w:rsidRPr="00A45F86">
        <w:rPr>
          <w:rFonts w:ascii="Cambria" w:eastAsia="Times New Roman" w:hAnsi="Cambria" w:cs="Times New Roman"/>
          <w:b/>
          <w:lang w:eastAsia="ar-SA"/>
        </w:rPr>
        <w:t>...........................</w:t>
      </w:r>
    </w:p>
    <w:p w14:paraId="06776B98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E67543A" w14:textId="18FBCBFA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b/>
          <w:lang w:eastAsia="ar-SA"/>
        </w:rPr>
        <w:t>E-mail:.................................</w:t>
      </w:r>
      <w:r w:rsidR="00BF497A" w:rsidRPr="00A45F86">
        <w:rPr>
          <w:rFonts w:ascii="Cambria" w:eastAsia="Times New Roman" w:hAnsi="Cambria" w:cs="Times New Roman"/>
          <w:b/>
          <w:lang w:eastAsia="ar-SA"/>
        </w:rPr>
        <w:t>..............................</w:t>
      </w:r>
      <w:r w:rsidRPr="00A45F86">
        <w:rPr>
          <w:rFonts w:ascii="Cambria" w:eastAsia="Times New Roman" w:hAnsi="Cambria" w:cs="Times New Roman"/>
          <w:b/>
          <w:lang w:eastAsia="ar-SA"/>
        </w:rPr>
        <w:t>.......................;</w:t>
      </w:r>
      <w:r w:rsidR="000039C6" w:rsidRPr="00A45F86">
        <w:rPr>
          <w:rFonts w:ascii="Cambria" w:eastAsia="Times New Roman" w:hAnsi="Cambria" w:cs="Times New Roman"/>
          <w:lang w:eastAsia="ar-SA"/>
        </w:rPr>
        <w:t xml:space="preserve"> </w:t>
      </w:r>
      <w:r w:rsidRPr="00A45F86">
        <w:rPr>
          <w:rFonts w:ascii="Cambria" w:eastAsia="Times New Roman" w:hAnsi="Cambria" w:cs="Times New Roman"/>
          <w:lang w:eastAsia="ar-SA"/>
        </w:rPr>
        <w:t xml:space="preserve"> Województwo…………</w:t>
      </w:r>
      <w:r w:rsidR="00BF497A" w:rsidRPr="00A45F86">
        <w:rPr>
          <w:rFonts w:ascii="Cambria" w:eastAsia="Times New Roman" w:hAnsi="Cambria" w:cs="Times New Roman"/>
          <w:lang w:eastAsia="ar-SA"/>
        </w:rPr>
        <w:t>…………………………………………………</w:t>
      </w:r>
      <w:r w:rsidRPr="00A45F86">
        <w:rPr>
          <w:rFonts w:ascii="Cambria" w:eastAsia="Times New Roman" w:hAnsi="Cambria" w:cs="Times New Roman"/>
          <w:lang w:eastAsia="ar-SA"/>
        </w:rPr>
        <w:t>……………...;</w:t>
      </w:r>
    </w:p>
    <w:p w14:paraId="4D16FCC7" w14:textId="77777777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51382D46" w14:textId="453D336D" w:rsidR="0003582E" w:rsidRPr="00A45F86" w:rsidRDefault="0003582E" w:rsidP="00A945B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A45F86">
        <w:rPr>
          <w:rFonts w:ascii="Cambria" w:eastAsia="Times New Roman" w:hAnsi="Cambria" w:cs="Times New Roman"/>
          <w:lang w:eastAsia="ar-SA"/>
        </w:rPr>
        <w:t>NIP-.......................................</w:t>
      </w:r>
      <w:r w:rsidR="00BF497A" w:rsidRPr="00A45F86">
        <w:rPr>
          <w:rFonts w:ascii="Cambria" w:eastAsia="Times New Roman" w:hAnsi="Cambria" w:cs="Times New Roman"/>
          <w:lang w:eastAsia="ar-SA"/>
        </w:rPr>
        <w:t>................</w:t>
      </w:r>
      <w:r w:rsidRPr="00A45F86">
        <w:rPr>
          <w:rFonts w:ascii="Cambria" w:eastAsia="Times New Roman" w:hAnsi="Cambria" w:cs="Times New Roman"/>
          <w:lang w:eastAsia="ar-SA"/>
        </w:rPr>
        <w:t>......................;</w:t>
      </w:r>
      <w:r w:rsidR="001F57EE" w:rsidRPr="00A45F86">
        <w:rPr>
          <w:rFonts w:ascii="Cambria" w:eastAsia="Times New Roman" w:hAnsi="Cambria" w:cs="Times New Roman"/>
          <w:lang w:eastAsia="ar-SA"/>
        </w:rPr>
        <w:t xml:space="preserve"> </w:t>
      </w:r>
      <w:r w:rsidRPr="00A45F86">
        <w:rPr>
          <w:rFonts w:ascii="Cambria" w:eastAsia="Times New Roman" w:hAnsi="Cambria" w:cs="Times New Roman"/>
          <w:lang w:eastAsia="ar-SA"/>
        </w:rPr>
        <w:t>REGON -. .......................</w:t>
      </w:r>
      <w:r w:rsidR="00BF497A" w:rsidRPr="00A45F86">
        <w:rPr>
          <w:rFonts w:ascii="Cambria" w:eastAsia="Times New Roman" w:hAnsi="Cambria" w:cs="Times New Roman"/>
          <w:lang w:eastAsia="ar-SA"/>
        </w:rPr>
        <w:t>......................</w:t>
      </w:r>
      <w:r w:rsidRPr="00A45F86">
        <w:rPr>
          <w:rFonts w:ascii="Cambria" w:eastAsia="Times New Roman" w:hAnsi="Cambria" w:cs="Times New Roman"/>
          <w:lang w:eastAsia="ar-SA"/>
        </w:rPr>
        <w:t>.................;</w:t>
      </w:r>
    </w:p>
    <w:p w14:paraId="5DB53D9C" w14:textId="702CCED8" w:rsidR="00844F8E" w:rsidRPr="00A45F86" w:rsidRDefault="00D6452B" w:rsidP="00A945B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A45F86">
        <w:rPr>
          <w:rFonts w:ascii="Cambria" w:eastAsia="Times New Roman" w:hAnsi="Cambria" w:cs="Times New Roman"/>
          <w:lang w:eastAsia="ar-SA"/>
        </w:rPr>
        <w:t>Nawiązuj</w:t>
      </w:r>
      <w:r w:rsidR="00292FDA">
        <w:rPr>
          <w:rFonts w:ascii="Cambria" w:eastAsia="Times New Roman" w:hAnsi="Cambria" w:cs="Times New Roman"/>
          <w:lang w:eastAsia="ar-SA"/>
        </w:rPr>
        <w:t>ąc do postępowania prowadzonego</w:t>
      </w:r>
      <w:bookmarkStart w:id="6" w:name="_GoBack"/>
      <w:bookmarkEnd w:id="6"/>
      <w:r w:rsidR="00445E20" w:rsidRPr="00A45F86">
        <w:rPr>
          <w:rFonts w:ascii="Cambria" w:eastAsia="Times New Roman" w:hAnsi="Cambria" w:cs="Times New Roman"/>
        </w:rPr>
        <w:t>:</w:t>
      </w:r>
    </w:p>
    <w:p w14:paraId="4B5521E0" w14:textId="77777777" w:rsidR="00DA2C32" w:rsidRPr="00A45F86" w:rsidRDefault="00DA2C32" w:rsidP="00A945B2">
      <w:pPr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4A6BB896" w14:textId="56788A0D" w:rsidR="00B04E19" w:rsidRPr="00A45F86" w:rsidRDefault="00B04E19" w:rsidP="00A945B2">
      <w:pPr>
        <w:pStyle w:val="Bezodstpw"/>
        <w:spacing w:line="360" w:lineRule="auto"/>
        <w:jc w:val="both"/>
        <w:rPr>
          <w:rFonts w:ascii="Cambria" w:hAnsi="Cambria" w:cs="Arial"/>
          <w:b/>
        </w:rPr>
      </w:pPr>
      <w:bookmarkStart w:id="7" w:name="_Hlk14163224"/>
      <w:r w:rsidRPr="00A45F86">
        <w:rPr>
          <w:rFonts w:ascii="Cambria" w:hAnsi="Cambria" w:cs="Arial"/>
          <w:b/>
        </w:rPr>
        <w:t>„</w:t>
      </w:r>
      <w:r w:rsidR="000A4D1B" w:rsidRPr="00A45F86">
        <w:rPr>
          <w:rFonts w:ascii="Cambria" w:hAnsi="Cambria" w:cs="Arial"/>
          <w:b/>
        </w:rPr>
        <w:t xml:space="preserve">Na dostawę </w:t>
      </w:r>
      <w:r w:rsidR="002A4CE7">
        <w:rPr>
          <w:rFonts w:ascii="Cambria" w:eastAsia="Times New Roman" w:hAnsi="Cambria" w:cs="Cambria"/>
          <w:b/>
          <w:lang w:eastAsia="x-none"/>
        </w:rPr>
        <w:t>dwóch zasilaczy bezprzerwowych UPS</w:t>
      </w:r>
      <w:r w:rsidR="00E61831">
        <w:rPr>
          <w:rFonts w:ascii="Cambria" w:hAnsi="Cambria" w:cs="Arial"/>
          <w:b/>
        </w:rPr>
        <w:t>”</w:t>
      </w:r>
    </w:p>
    <w:p w14:paraId="7E757469" w14:textId="6EB401E4" w:rsidR="00D6452B" w:rsidRPr="00A45F86" w:rsidRDefault="00146D45" w:rsidP="00E61831">
      <w:pPr>
        <w:spacing w:after="0" w:line="360" w:lineRule="auto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br/>
      </w:r>
      <w:r w:rsidR="00D6452B" w:rsidRPr="00A45F86">
        <w:rPr>
          <w:rFonts w:ascii="Cambria" w:hAnsi="Cambria" w:cs="Arial"/>
        </w:rPr>
        <w:t>oferuję wykonanie przedmiotu zamówienia, którego zakres i wymogi określono w Zaproszeniu do składania ofert za łączną cenę:</w:t>
      </w:r>
    </w:p>
    <w:p w14:paraId="7AFFEDAE" w14:textId="6AE761AC" w:rsidR="00D6452B" w:rsidRPr="00A45F86" w:rsidRDefault="00D6452B" w:rsidP="00A945B2">
      <w:pPr>
        <w:suppressAutoHyphens/>
        <w:spacing w:after="0" w:line="360" w:lineRule="auto"/>
        <w:jc w:val="both"/>
        <w:rPr>
          <w:rFonts w:ascii="Cambria" w:hAnsi="Cambria" w:cs="Arial"/>
          <w:b/>
          <w:lang w:eastAsia="ar-SA"/>
        </w:rPr>
      </w:pPr>
      <w:r w:rsidRPr="00A45F86">
        <w:rPr>
          <w:rFonts w:ascii="Cambria" w:hAnsi="Cambria" w:cs="Arial"/>
          <w:b/>
          <w:lang w:eastAsia="ar-SA"/>
        </w:rPr>
        <w:t>netto:  ……………..………………………………..…………………</w:t>
      </w:r>
      <w:r w:rsidR="00BB1779" w:rsidRPr="00A45F86">
        <w:rPr>
          <w:rFonts w:ascii="Cambria" w:hAnsi="Cambria" w:cs="Arial"/>
          <w:b/>
          <w:lang w:eastAsia="ar-SA"/>
        </w:rPr>
        <w:t>………………………………………</w:t>
      </w:r>
      <w:r w:rsidR="00BF497A" w:rsidRPr="00A45F86">
        <w:rPr>
          <w:rFonts w:ascii="Cambria" w:hAnsi="Cambria" w:cs="Arial"/>
          <w:b/>
          <w:lang w:eastAsia="ar-SA"/>
        </w:rPr>
        <w:t>……...</w:t>
      </w:r>
      <w:r w:rsidR="00BB1779" w:rsidRPr="00A45F86">
        <w:rPr>
          <w:rFonts w:ascii="Cambria" w:hAnsi="Cambria" w:cs="Arial"/>
          <w:b/>
          <w:lang w:eastAsia="ar-SA"/>
        </w:rPr>
        <w:t>……</w:t>
      </w:r>
      <w:r w:rsidRPr="00A45F86">
        <w:rPr>
          <w:rFonts w:ascii="Cambria" w:hAnsi="Cambria" w:cs="Arial"/>
          <w:b/>
          <w:lang w:eastAsia="ar-SA"/>
        </w:rPr>
        <w:t>………</w:t>
      </w:r>
      <w:r w:rsidR="00BB1779" w:rsidRPr="00A45F86">
        <w:rPr>
          <w:rFonts w:ascii="Cambria" w:hAnsi="Cambria" w:cs="Arial"/>
          <w:b/>
          <w:lang w:eastAsia="ar-SA"/>
        </w:rPr>
        <w:t>.</w:t>
      </w:r>
      <w:r w:rsidRPr="00A45F86">
        <w:rPr>
          <w:rFonts w:ascii="Cambria" w:hAnsi="Cambria" w:cs="Arial"/>
          <w:b/>
          <w:lang w:eastAsia="ar-SA"/>
        </w:rPr>
        <w:t>…………………</w:t>
      </w:r>
      <w:r w:rsidR="00873B9D" w:rsidRPr="00A45F86">
        <w:rPr>
          <w:rFonts w:ascii="Cambria" w:hAnsi="Cambria" w:cs="Arial"/>
          <w:b/>
          <w:lang w:eastAsia="ar-SA"/>
        </w:rPr>
        <w:t>………….</w:t>
      </w:r>
      <w:r w:rsidRPr="00A45F86">
        <w:rPr>
          <w:rFonts w:ascii="Cambria" w:hAnsi="Cambria" w:cs="Arial"/>
          <w:b/>
          <w:lang w:eastAsia="ar-SA"/>
        </w:rPr>
        <w:t xml:space="preserve">…………………PLN </w:t>
      </w:r>
    </w:p>
    <w:p w14:paraId="474E310F" w14:textId="5B62174C" w:rsidR="00D6452B" w:rsidRPr="00A45F86" w:rsidRDefault="00D6452B" w:rsidP="00A945B2">
      <w:p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>(słownie: …………………………………………………………………………………………………….…</w:t>
      </w:r>
      <w:r w:rsidR="00BB1779" w:rsidRPr="00A45F86">
        <w:rPr>
          <w:rFonts w:ascii="Cambria" w:hAnsi="Cambria" w:cs="Arial"/>
          <w:lang w:eastAsia="ar-SA"/>
        </w:rPr>
        <w:t>……………………………………………..</w:t>
      </w:r>
      <w:r w:rsidRPr="00A45F86">
        <w:rPr>
          <w:rFonts w:ascii="Cambria" w:hAnsi="Cambria" w:cs="Arial"/>
          <w:lang w:eastAsia="ar-SA"/>
        </w:rPr>
        <w:t>…</w:t>
      </w:r>
      <w:r w:rsidR="00A737EA" w:rsidRPr="00A45F86">
        <w:rPr>
          <w:rFonts w:ascii="Cambria" w:hAnsi="Cambria" w:cs="Arial"/>
          <w:lang w:eastAsia="ar-SA"/>
        </w:rPr>
        <w:t>…</w:t>
      </w:r>
      <w:r w:rsidRPr="00A45F86">
        <w:rPr>
          <w:rFonts w:ascii="Cambria" w:hAnsi="Cambria" w:cs="Arial"/>
          <w:lang w:eastAsia="ar-SA"/>
        </w:rPr>
        <w:t>……</w:t>
      </w:r>
      <w:r w:rsidR="00A737EA" w:rsidRPr="00A45F86">
        <w:rPr>
          <w:rFonts w:ascii="Cambria" w:hAnsi="Cambria" w:cs="Arial"/>
          <w:lang w:eastAsia="ar-SA"/>
        </w:rPr>
        <w:t>…….</w:t>
      </w:r>
      <w:r w:rsidRPr="00A45F86">
        <w:rPr>
          <w:rFonts w:ascii="Cambria" w:hAnsi="Cambria" w:cs="Arial"/>
          <w:lang w:eastAsia="ar-SA"/>
        </w:rPr>
        <w:t>……………….)</w:t>
      </w:r>
    </w:p>
    <w:p w14:paraId="1DBCE83D" w14:textId="6DD03D01" w:rsidR="00D6452B" w:rsidRPr="00A45F86" w:rsidRDefault="00D6452B" w:rsidP="00A945B2">
      <w:pPr>
        <w:suppressAutoHyphens/>
        <w:spacing w:after="0" w:line="360" w:lineRule="auto"/>
        <w:jc w:val="both"/>
        <w:rPr>
          <w:rFonts w:ascii="Cambria" w:hAnsi="Cambria" w:cs="Arial"/>
          <w:b/>
          <w:lang w:eastAsia="ar-SA"/>
        </w:rPr>
      </w:pPr>
      <w:r w:rsidRPr="00A45F86">
        <w:rPr>
          <w:rFonts w:ascii="Cambria" w:hAnsi="Cambria" w:cs="Arial"/>
          <w:b/>
          <w:lang w:eastAsia="ar-SA"/>
        </w:rPr>
        <w:lastRenderedPageBreak/>
        <w:t>brutto:  ………………………………………………………………………………………………</w:t>
      </w:r>
      <w:r w:rsidR="00873B9D" w:rsidRPr="00A45F86">
        <w:rPr>
          <w:rFonts w:ascii="Cambria" w:hAnsi="Cambria" w:cs="Arial"/>
          <w:b/>
          <w:lang w:eastAsia="ar-SA"/>
        </w:rPr>
        <w:t>……</w:t>
      </w:r>
      <w:r w:rsidR="00BB1779" w:rsidRPr="00A45F86">
        <w:rPr>
          <w:rFonts w:ascii="Cambria" w:hAnsi="Cambria" w:cs="Arial"/>
          <w:b/>
          <w:lang w:eastAsia="ar-SA"/>
        </w:rPr>
        <w:t>…………………….……………………</w:t>
      </w:r>
      <w:r w:rsidR="00A737EA" w:rsidRPr="00A45F86">
        <w:rPr>
          <w:rFonts w:ascii="Cambria" w:hAnsi="Cambria" w:cs="Arial"/>
          <w:b/>
          <w:lang w:eastAsia="ar-SA"/>
        </w:rPr>
        <w:t>……….</w:t>
      </w:r>
      <w:r w:rsidR="00BB1779" w:rsidRPr="00A45F86">
        <w:rPr>
          <w:rFonts w:ascii="Cambria" w:hAnsi="Cambria" w:cs="Arial"/>
          <w:b/>
          <w:lang w:eastAsia="ar-SA"/>
        </w:rPr>
        <w:t>..</w:t>
      </w:r>
      <w:r w:rsidR="00873B9D" w:rsidRPr="00A45F86">
        <w:rPr>
          <w:rFonts w:ascii="Cambria" w:hAnsi="Cambria" w:cs="Arial"/>
          <w:b/>
          <w:lang w:eastAsia="ar-SA"/>
        </w:rPr>
        <w:t>……</w:t>
      </w:r>
      <w:r w:rsidRPr="00A45F86">
        <w:rPr>
          <w:rFonts w:ascii="Cambria" w:hAnsi="Cambria" w:cs="Arial"/>
          <w:b/>
          <w:lang w:eastAsia="ar-SA"/>
        </w:rPr>
        <w:t>…..………..…PLN</w:t>
      </w:r>
    </w:p>
    <w:p w14:paraId="080A2CC1" w14:textId="6CB32C29" w:rsidR="00DA2C32" w:rsidRPr="00A45F86" w:rsidRDefault="00D6452B" w:rsidP="00A945B2">
      <w:pPr>
        <w:suppressAutoHyphens/>
        <w:spacing w:after="0" w:line="360" w:lineRule="auto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lang w:eastAsia="ar-SA"/>
        </w:rPr>
        <w:t>(słownie: …………………………………………………………………………………………………….…………………</w:t>
      </w:r>
      <w:r w:rsidR="00BB1779" w:rsidRPr="00A45F86">
        <w:rPr>
          <w:rFonts w:ascii="Cambria" w:hAnsi="Cambria" w:cs="Arial"/>
          <w:lang w:eastAsia="ar-SA"/>
        </w:rPr>
        <w:t>…………………………</w:t>
      </w:r>
      <w:r w:rsidR="00A737EA" w:rsidRPr="00A45F86">
        <w:rPr>
          <w:rFonts w:ascii="Cambria" w:hAnsi="Cambria" w:cs="Arial"/>
          <w:lang w:eastAsia="ar-SA"/>
        </w:rPr>
        <w:t>…………</w:t>
      </w:r>
      <w:r w:rsidR="00BB1779" w:rsidRPr="00A45F86">
        <w:rPr>
          <w:rFonts w:ascii="Cambria" w:hAnsi="Cambria" w:cs="Arial"/>
          <w:lang w:eastAsia="ar-SA"/>
        </w:rPr>
        <w:t>………………….</w:t>
      </w:r>
      <w:r w:rsidRPr="00A45F86">
        <w:rPr>
          <w:rFonts w:ascii="Cambria" w:hAnsi="Cambria" w:cs="Arial"/>
          <w:lang w:eastAsia="ar-SA"/>
        </w:rPr>
        <w:t>……….)</w:t>
      </w:r>
      <w:r w:rsidR="00873B9D" w:rsidRPr="00A45F86">
        <w:rPr>
          <w:rFonts w:ascii="Cambria" w:hAnsi="Cambria" w:cs="Arial"/>
          <w:b/>
        </w:rPr>
        <w:t xml:space="preserve"> </w:t>
      </w:r>
    </w:p>
    <w:p w14:paraId="7DD73629" w14:textId="2A405917" w:rsidR="00BF497A" w:rsidRPr="00A45F86" w:rsidRDefault="00BF497A" w:rsidP="00A945B2">
      <w:pPr>
        <w:suppressAutoHyphens/>
        <w:spacing w:after="0" w:line="360" w:lineRule="auto"/>
        <w:jc w:val="both"/>
        <w:rPr>
          <w:rFonts w:ascii="Cambria" w:hAnsi="Cambria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acji ceny jednostkowej brutto i wartości brutto przedmiotu zamówienia z części I"/>
        <w:tblDescription w:val="Tabela zawiera pięć kolumn; w pierwsze kolumnie od lewej strony znajduje się numer porządkowy, w drugiej przedmiot zamówienia, w trzeciej ilość sztuk zamawianego przedmiotu, w czwartej cena jednostkowa brutto przedmiotu, w piątej kolumnie wartość brutto"/>
      </w:tblPr>
      <w:tblGrid>
        <w:gridCol w:w="845"/>
        <w:gridCol w:w="525"/>
        <w:gridCol w:w="1371"/>
        <w:gridCol w:w="2741"/>
        <w:gridCol w:w="2452"/>
        <w:gridCol w:w="3034"/>
        <w:gridCol w:w="2741"/>
      </w:tblGrid>
      <w:tr w:rsidR="00A45F86" w:rsidRPr="00A45F86" w14:paraId="00E07495" w14:textId="77777777" w:rsidTr="00EE5169">
        <w:trPr>
          <w:tblHeader/>
        </w:trPr>
        <w:tc>
          <w:tcPr>
            <w:tcW w:w="845" w:type="dxa"/>
          </w:tcPr>
          <w:p w14:paraId="21447C68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bookmarkStart w:id="8" w:name="_Hlk10464724"/>
            <w:bookmarkStart w:id="9" w:name="_Hlk10463500"/>
            <w:r w:rsidRPr="00A45F86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637" w:type="dxa"/>
            <w:gridSpan w:val="3"/>
          </w:tcPr>
          <w:p w14:paraId="5B656990" w14:textId="5817BF0F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Przedmiot</w:t>
            </w:r>
            <w:r w:rsidR="00BD3B29" w:rsidRPr="00A45F8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52" w:type="dxa"/>
          </w:tcPr>
          <w:p w14:paraId="5C8F939A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Ilość (szt.)</w:t>
            </w:r>
          </w:p>
        </w:tc>
        <w:tc>
          <w:tcPr>
            <w:tcW w:w="3034" w:type="dxa"/>
          </w:tcPr>
          <w:p w14:paraId="0B1E5011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Cena jednostkowa brutto</w:t>
            </w:r>
          </w:p>
        </w:tc>
        <w:tc>
          <w:tcPr>
            <w:tcW w:w="2741" w:type="dxa"/>
          </w:tcPr>
          <w:p w14:paraId="24F25CD7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Wartość brutto</w:t>
            </w:r>
          </w:p>
        </w:tc>
      </w:tr>
      <w:tr w:rsidR="00A45F86" w:rsidRPr="00A45F86" w14:paraId="4E481098" w14:textId="77777777" w:rsidTr="00EE5169">
        <w:tc>
          <w:tcPr>
            <w:tcW w:w="845" w:type="dxa"/>
          </w:tcPr>
          <w:p w14:paraId="3DE52EC1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4637" w:type="dxa"/>
            <w:gridSpan w:val="3"/>
          </w:tcPr>
          <w:p w14:paraId="1C3F658D" w14:textId="3D6A0B9F" w:rsidR="00BF497A" w:rsidRPr="00A45F86" w:rsidRDefault="002A4CE7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eastAsia="Times New Roman" w:hAnsi="Cambria" w:cs="Cambria"/>
                <w:b/>
                <w:lang w:eastAsia="x-none"/>
              </w:rPr>
              <w:t>Zasilacz bezprzerwowy UPS</w:t>
            </w:r>
          </w:p>
        </w:tc>
        <w:tc>
          <w:tcPr>
            <w:tcW w:w="2452" w:type="dxa"/>
          </w:tcPr>
          <w:p w14:paraId="4727A372" w14:textId="33698318" w:rsidR="00BF497A" w:rsidRPr="00A45F86" w:rsidRDefault="002A4CE7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034" w:type="dxa"/>
          </w:tcPr>
          <w:p w14:paraId="56B6225B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</w:tcPr>
          <w:p w14:paraId="2450E403" w14:textId="77777777" w:rsidR="00BF497A" w:rsidRPr="00A45F86" w:rsidRDefault="00BF497A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A45F86" w:rsidRPr="00A45F86" w14:paraId="68786D0A" w14:textId="77777777" w:rsidTr="00EE5169"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889EC5" w14:textId="3C7392B7" w:rsidR="00EE5169" w:rsidRPr="00A45F86" w:rsidRDefault="00EE5169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14:paraId="08CAC7B1" w14:textId="1BD05821" w:rsidR="00EE5169" w:rsidRPr="00A45F86" w:rsidRDefault="00EE5169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left w:val="nil"/>
              <w:bottom w:val="single" w:sz="4" w:space="0" w:color="auto"/>
              <w:right w:val="nil"/>
            </w:tcBorders>
          </w:tcPr>
          <w:p w14:paraId="40163B1A" w14:textId="193E5EE2" w:rsidR="00EE5169" w:rsidRPr="00A45F86" w:rsidRDefault="00EE5169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</w:tcPr>
          <w:p w14:paraId="1B0E1C42" w14:textId="77777777" w:rsidR="00EE5169" w:rsidRPr="00A45F86" w:rsidRDefault="00EE5169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3034" w:type="dxa"/>
            <w:tcBorders>
              <w:left w:val="nil"/>
              <w:bottom w:val="single" w:sz="4" w:space="0" w:color="auto"/>
            </w:tcBorders>
          </w:tcPr>
          <w:p w14:paraId="1E423C1D" w14:textId="38D03F16" w:rsidR="00EE5169" w:rsidRPr="00A45F86" w:rsidRDefault="005C10F4" w:rsidP="005C10F4">
            <w:pPr>
              <w:suppressAutoHyphens/>
              <w:spacing w:line="360" w:lineRule="auto"/>
              <w:jc w:val="right"/>
              <w:rPr>
                <w:rFonts w:ascii="Cambria" w:hAnsi="Cambria" w:cs="Arial"/>
                <w:b/>
              </w:rPr>
            </w:pPr>
            <w:r w:rsidRPr="00A45F86">
              <w:rPr>
                <w:rFonts w:ascii="Cambria" w:hAnsi="Cambria" w:cs="Arial"/>
                <w:b/>
              </w:rPr>
              <w:t>Razem</w:t>
            </w:r>
          </w:p>
        </w:tc>
        <w:tc>
          <w:tcPr>
            <w:tcW w:w="2741" w:type="dxa"/>
          </w:tcPr>
          <w:p w14:paraId="6E08F3A8" w14:textId="77777777" w:rsidR="00EE5169" w:rsidRPr="00A45F86" w:rsidRDefault="00EE5169" w:rsidP="00A945B2">
            <w:pPr>
              <w:suppressAutoHyphens/>
              <w:spacing w:line="360" w:lineRule="auto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76ED06F7" w14:textId="7200C660" w:rsidR="00FA0F11" w:rsidRPr="00A45F86" w:rsidRDefault="00FA0F11" w:rsidP="00A945B2">
      <w:pPr>
        <w:suppressAutoHyphens/>
        <w:spacing w:after="0" w:line="360" w:lineRule="auto"/>
        <w:jc w:val="both"/>
        <w:rPr>
          <w:rFonts w:ascii="Cambria" w:hAnsi="Cambria" w:cs="Arial"/>
          <w:b/>
        </w:rPr>
      </w:pPr>
    </w:p>
    <w:p w14:paraId="0EE737A5" w14:textId="2DB43028" w:rsidR="005D21A7" w:rsidRPr="00A45F86" w:rsidRDefault="005D21A7" w:rsidP="00A945B2">
      <w:pPr>
        <w:suppressAutoHyphens/>
        <w:spacing w:after="0" w:line="360" w:lineRule="auto"/>
        <w:jc w:val="both"/>
        <w:rPr>
          <w:rFonts w:ascii="Cambria" w:hAnsi="Cambria" w:cs="Arial"/>
          <w:b/>
        </w:rPr>
      </w:pPr>
      <w:r w:rsidRPr="00A45F86">
        <w:rPr>
          <w:rFonts w:ascii="Cambria" w:hAnsi="Cambria" w:cs="Arial"/>
          <w:b/>
        </w:rPr>
        <w:t>W/w cena będzie podlegała ocenie w kryterium cena o wadze 100 %</w:t>
      </w:r>
    </w:p>
    <w:p w14:paraId="628CF8D4" w14:textId="77777777" w:rsidR="00DA2C32" w:rsidRPr="00A45F86" w:rsidRDefault="00DA2C32" w:rsidP="00A945B2">
      <w:pPr>
        <w:suppressAutoHyphens/>
        <w:spacing w:after="0" w:line="360" w:lineRule="auto"/>
        <w:jc w:val="both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b/>
          <w:i/>
          <w:lang w:eastAsia="ar-SA"/>
        </w:rPr>
        <w:t>Oświadczam, że:</w:t>
      </w:r>
    </w:p>
    <w:p w14:paraId="5532C2C4" w14:textId="33E31DC4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b/>
          <w:i/>
          <w:lang w:eastAsia="ar-SA"/>
        </w:rPr>
      </w:pPr>
      <w:r w:rsidRPr="00A45F86">
        <w:rPr>
          <w:rFonts w:ascii="Cambria" w:hAnsi="Cambria" w:cs="Arial"/>
          <w:lang w:eastAsia="ar-SA"/>
        </w:rPr>
        <w:t>powyższa cena zawiera wszystk</w:t>
      </w:r>
      <w:r w:rsidR="0005358E" w:rsidRPr="00A45F86">
        <w:rPr>
          <w:rFonts w:ascii="Cambria" w:hAnsi="Cambria" w:cs="Arial"/>
          <w:lang w:eastAsia="ar-SA"/>
        </w:rPr>
        <w:t>ie koszty wykonania zamówienia</w:t>
      </w:r>
      <w:r w:rsidR="00A31B0C">
        <w:rPr>
          <w:rFonts w:ascii="Cambria" w:hAnsi="Cambria" w:cs="Arial"/>
          <w:lang w:eastAsia="ar-SA"/>
        </w:rPr>
        <w:t xml:space="preserve"> w tym montaż</w:t>
      </w:r>
      <w:r w:rsidRPr="00A45F86">
        <w:rPr>
          <w:rFonts w:ascii="Cambria" w:hAnsi="Cambria" w:cs="Arial"/>
          <w:lang w:eastAsia="ar-SA"/>
        </w:rPr>
        <w:t>,</w:t>
      </w:r>
    </w:p>
    <w:p w14:paraId="5DC69270" w14:textId="2B8A073C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 xml:space="preserve">oferuję termin realizacji zamówienia określony w wyżej wymienionym Zaproszeniu, akceptuję warunki płatności znajdujące się </w:t>
      </w:r>
      <w:r w:rsidR="007216FE" w:rsidRPr="00A45F86">
        <w:rPr>
          <w:rFonts w:ascii="Cambria" w:hAnsi="Cambria" w:cs="Arial"/>
          <w:lang w:eastAsia="ar-SA"/>
        </w:rPr>
        <w:t>w wyżej wymienionym Zaproszeniu</w:t>
      </w:r>
    </w:p>
    <w:p w14:paraId="25ECB61F" w14:textId="77777777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 xml:space="preserve">oferuję przedmiot zamówienia zgodny z wymaganiami i warunkami opisanymi przez Zamawiającego w wyżej wymienionym Zaproszeniu, </w:t>
      </w:r>
    </w:p>
    <w:p w14:paraId="0513782A" w14:textId="77777777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>zapoznałem się  z wyżej wymienionym Zaproszeniem i nie wnoszę żadnych zastrzeżeń oraz uzyskałem konieczne informacje do przygotowania oferty,</w:t>
      </w:r>
    </w:p>
    <w:p w14:paraId="56F59FE0" w14:textId="77777777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>uważam się za związanego niniejszą ofertą przez okres 30 dni licząc od dnia wyznaczonego jako termin składania ofert,</w:t>
      </w:r>
    </w:p>
    <w:p w14:paraId="1CC32926" w14:textId="0FA0FB6B" w:rsidR="00DA2C32" w:rsidRPr="00A45F86" w:rsidRDefault="00DA2C32" w:rsidP="00A945B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A45F86">
        <w:rPr>
          <w:rFonts w:ascii="Cambria" w:hAnsi="Cambria" w:cs="Arial"/>
          <w:vertAlign w:val="superscript"/>
          <w:lang w:eastAsia="ar-SA"/>
        </w:rPr>
        <w:footnoteReference w:id="1"/>
      </w:r>
    </w:p>
    <w:p w14:paraId="2DD9F04B" w14:textId="77777777" w:rsidR="00DA2C32" w:rsidRPr="00A45F86" w:rsidRDefault="00DA2C32" w:rsidP="00A945B2">
      <w:pPr>
        <w:suppressAutoHyphens/>
        <w:spacing w:after="0" w:line="360" w:lineRule="auto"/>
        <w:ind w:left="360"/>
        <w:jc w:val="both"/>
        <w:rPr>
          <w:rFonts w:ascii="Cambria" w:hAnsi="Cambria" w:cs="Arial"/>
          <w:lang w:eastAsia="ar-SA"/>
        </w:rPr>
      </w:pPr>
    </w:p>
    <w:p w14:paraId="060E4603" w14:textId="77777777" w:rsidR="00DA2C32" w:rsidRPr="00A45F86" w:rsidRDefault="00DA2C32" w:rsidP="00A945B2">
      <w:pPr>
        <w:suppressAutoHyphens/>
        <w:spacing w:after="0" w:line="360" w:lineRule="auto"/>
        <w:jc w:val="both"/>
        <w:rPr>
          <w:rFonts w:ascii="Cambria" w:hAnsi="Cambria" w:cs="Arial"/>
          <w:b/>
          <w:i/>
          <w:lang w:eastAsia="ar-SA"/>
        </w:rPr>
      </w:pPr>
      <w:r w:rsidRPr="00A45F86">
        <w:rPr>
          <w:rFonts w:ascii="Cambria" w:hAnsi="Cambria" w:cs="Arial"/>
          <w:b/>
          <w:i/>
          <w:lang w:eastAsia="ar-SA"/>
        </w:rPr>
        <w:t>Załącznikami do niniejszego oferty są:</w:t>
      </w:r>
    </w:p>
    <w:p w14:paraId="6CA0A532" w14:textId="77777777" w:rsidR="00DA2C32" w:rsidRPr="00A45F86" w:rsidRDefault="00DA2C32" w:rsidP="00A945B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Odpis z CEIDG, odpis z KRS*</w:t>
      </w:r>
    </w:p>
    <w:p w14:paraId="69EE73A3" w14:textId="77777777" w:rsidR="00DA2C32" w:rsidRPr="00A45F86" w:rsidRDefault="00DA2C32" w:rsidP="00A945B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...................................................................</w:t>
      </w:r>
    </w:p>
    <w:p w14:paraId="7BD71372" w14:textId="77777777" w:rsidR="00DA2C32" w:rsidRPr="00A45F86" w:rsidRDefault="00DA2C32" w:rsidP="00A945B2">
      <w:pPr>
        <w:suppressAutoHyphens/>
        <w:spacing w:after="0" w:line="360" w:lineRule="auto"/>
        <w:jc w:val="both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*odpowiednio skreślić</w:t>
      </w:r>
    </w:p>
    <w:p w14:paraId="0511F773" w14:textId="77777777" w:rsidR="00DA2C32" w:rsidRPr="00A45F86" w:rsidRDefault="00DA2C32" w:rsidP="00A945B2">
      <w:pPr>
        <w:suppressAutoHyphens/>
        <w:spacing w:after="0" w:line="360" w:lineRule="auto"/>
        <w:jc w:val="both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ab/>
      </w:r>
    </w:p>
    <w:p w14:paraId="1D4EB425" w14:textId="77777777" w:rsidR="00DA2C32" w:rsidRPr="00A45F86" w:rsidRDefault="00DA2C32" w:rsidP="007216FE">
      <w:pPr>
        <w:suppressAutoHyphens/>
        <w:spacing w:after="0" w:line="360" w:lineRule="auto"/>
        <w:jc w:val="right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................................dn. ............................</w:t>
      </w:r>
    </w:p>
    <w:p w14:paraId="6F61C036" w14:textId="77777777" w:rsidR="00DA2C32" w:rsidRPr="00A45F86" w:rsidRDefault="00DA2C32" w:rsidP="007216FE">
      <w:pPr>
        <w:suppressAutoHyphens/>
        <w:spacing w:after="0" w:line="360" w:lineRule="auto"/>
        <w:jc w:val="right"/>
        <w:rPr>
          <w:rFonts w:ascii="Cambria" w:hAnsi="Cambria" w:cs="Arial"/>
          <w:i/>
          <w:lang w:eastAsia="ar-SA"/>
        </w:rPr>
      </w:pPr>
    </w:p>
    <w:p w14:paraId="1417D07B" w14:textId="77777777" w:rsidR="00DA2C32" w:rsidRPr="00A45F86" w:rsidRDefault="00DA2C32" w:rsidP="007216FE">
      <w:pPr>
        <w:suppressAutoHyphens/>
        <w:spacing w:after="0" w:line="360" w:lineRule="auto"/>
        <w:jc w:val="right"/>
        <w:rPr>
          <w:rFonts w:ascii="Cambria" w:hAnsi="Cambria" w:cs="Arial"/>
          <w:i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………..............................................................................</w:t>
      </w:r>
    </w:p>
    <w:p w14:paraId="0824AA3C" w14:textId="35037588" w:rsidR="00553447" w:rsidRPr="000A4D1B" w:rsidRDefault="00DA2C32" w:rsidP="000A4D1B">
      <w:pPr>
        <w:suppressAutoHyphens/>
        <w:spacing w:after="0" w:line="360" w:lineRule="auto"/>
        <w:jc w:val="right"/>
        <w:rPr>
          <w:rFonts w:ascii="Cambria" w:hAnsi="Cambria" w:cs="Arial"/>
          <w:lang w:eastAsia="ar-SA"/>
        </w:rPr>
      </w:pPr>
      <w:r w:rsidRPr="00A45F86">
        <w:rPr>
          <w:rFonts w:ascii="Cambria" w:hAnsi="Cambria" w:cs="Arial"/>
          <w:i/>
          <w:lang w:eastAsia="ar-SA"/>
        </w:rPr>
        <w:t>pieczątka i podpis osoby uprawnionej (Wykonawcy)</w:t>
      </w:r>
      <w:bookmarkEnd w:id="7"/>
      <w:bookmarkEnd w:id="8"/>
      <w:bookmarkEnd w:id="9"/>
      <w:r w:rsidR="00553447" w:rsidRPr="00A45F86">
        <w:rPr>
          <w:rFonts w:ascii="Cambria" w:hAnsi="Cambria" w:cs="Arial"/>
          <w:lang w:eastAsia="ar-SA"/>
        </w:rPr>
        <w:t xml:space="preserve"> </w:t>
      </w:r>
    </w:p>
    <w:sectPr w:rsidR="00553447" w:rsidRPr="000A4D1B" w:rsidSect="000A4D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1" w:right="1701" w:bottom="993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8D0D" w14:textId="77777777" w:rsidR="0081623A" w:rsidRDefault="0081623A" w:rsidP="0003582E">
      <w:pPr>
        <w:spacing w:after="0" w:line="240" w:lineRule="auto"/>
      </w:pPr>
      <w:r>
        <w:separator/>
      </w:r>
    </w:p>
    <w:p w14:paraId="5ED21778" w14:textId="77777777" w:rsidR="0081623A" w:rsidRDefault="0081623A"/>
  </w:endnote>
  <w:endnote w:type="continuationSeparator" w:id="0">
    <w:p w14:paraId="4108D68C" w14:textId="77777777" w:rsidR="0081623A" w:rsidRDefault="0081623A" w:rsidP="0003582E">
      <w:pPr>
        <w:spacing w:after="0" w:line="240" w:lineRule="auto"/>
      </w:pPr>
      <w:r>
        <w:continuationSeparator/>
      </w:r>
    </w:p>
    <w:p w14:paraId="0B1B8BA9" w14:textId="77777777" w:rsidR="0081623A" w:rsidRDefault="0081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A147" w14:textId="77777777" w:rsidR="00D13B70" w:rsidRDefault="00D13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46B8" w14:textId="77777777" w:rsidR="00D13B70" w:rsidRDefault="00D13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61C1" w14:textId="77777777" w:rsidR="00647021" w:rsidRPr="00D13B70" w:rsidRDefault="00647021" w:rsidP="00D13B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8B99" w14:textId="77777777" w:rsidR="00647021" w:rsidRPr="00D13B70" w:rsidRDefault="00647021" w:rsidP="00D13B7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245A" w14:textId="77777777" w:rsidR="00647021" w:rsidRPr="00D13B70" w:rsidRDefault="00647021" w:rsidP="00D13B7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773" w14:textId="77777777" w:rsidR="00647021" w:rsidRDefault="00647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CDDB" w14:textId="77777777" w:rsidR="0081623A" w:rsidRDefault="0081623A" w:rsidP="0003582E">
      <w:pPr>
        <w:spacing w:after="0" w:line="240" w:lineRule="auto"/>
      </w:pPr>
      <w:r>
        <w:separator/>
      </w:r>
    </w:p>
    <w:p w14:paraId="5F6C157C" w14:textId="77777777" w:rsidR="0081623A" w:rsidRDefault="0081623A"/>
  </w:footnote>
  <w:footnote w:type="continuationSeparator" w:id="0">
    <w:p w14:paraId="05FA1EB9" w14:textId="77777777" w:rsidR="0081623A" w:rsidRDefault="0081623A" w:rsidP="0003582E">
      <w:pPr>
        <w:spacing w:after="0" w:line="240" w:lineRule="auto"/>
      </w:pPr>
      <w:r>
        <w:continuationSeparator/>
      </w:r>
    </w:p>
    <w:p w14:paraId="6779493D" w14:textId="77777777" w:rsidR="0081623A" w:rsidRDefault="0081623A"/>
  </w:footnote>
  <w:footnote w:id="1">
    <w:p w14:paraId="1F9F6158" w14:textId="77777777" w:rsidR="00647021" w:rsidRPr="002A1A6E" w:rsidRDefault="00647021" w:rsidP="00DA2C32">
      <w:pPr>
        <w:pStyle w:val="Tekstprzypisudolnego"/>
        <w:rPr>
          <w:rFonts w:ascii="Cambria" w:hAnsi="Cambria"/>
        </w:rPr>
      </w:pPr>
      <w:r w:rsidRPr="004C4C41">
        <w:rPr>
          <w:rStyle w:val="Odwoanieprzypisudolnego"/>
          <w:rFonts w:asciiTheme="majorHAnsi" w:hAnsiTheme="majorHAnsi"/>
        </w:rPr>
        <w:footnoteRef/>
      </w:r>
      <w:r w:rsidRPr="004C4C41">
        <w:rPr>
          <w:rFonts w:asciiTheme="majorHAnsi" w:hAnsiTheme="majorHAnsi"/>
        </w:rPr>
        <w:t xml:space="preserve"> </w:t>
      </w:r>
      <w:r w:rsidRPr="002A1A6E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C896" w14:textId="77777777" w:rsidR="00D13B70" w:rsidRDefault="00D13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4EAB" w14:textId="77777777" w:rsidR="00647021" w:rsidRPr="00D13B70" w:rsidRDefault="00647021" w:rsidP="00D13B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6490" w14:textId="77777777" w:rsidR="00D13B70" w:rsidRDefault="00D13B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1E64" w14:textId="77777777" w:rsidR="00647021" w:rsidRPr="00D13B70" w:rsidRDefault="00647021" w:rsidP="00D13B7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F051" w14:textId="77777777" w:rsidR="00647021" w:rsidRDefault="0064702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A75F" w14:textId="77777777" w:rsidR="00647021" w:rsidRDefault="00647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1985"/>
        </w:tabs>
        <w:ind w:left="3053" w:hanging="360"/>
      </w:pPr>
      <w:rPr>
        <w:rFonts w:ascii="Cambria" w:hAnsi="Cambria" w:cs="Cambria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upperLetter"/>
      <w:lvlText w:val="%1."/>
      <w:lvlJc w:val="left"/>
      <w:pPr>
        <w:tabs>
          <w:tab w:val="num" w:pos="-295"/>
        </w:tabs>
        <w:ind w:left="785" w:hanging="360"/>
      </w:pPr>
      <w:rPr>
        <w:rFonts w:ascii="Cambria" w:hAnsi="Cambria" w:cs="Cambria" w:hint="default"/>
        <w:color w:val="00000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5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000000"/>
      </w:rPr>
    </w:lvl>
  </w:abstractNum>
  <w:abstractNum w:abstractNumId="6" w15:restartNumberingAfterBreak="0">
    <w:nsid w:val="0000000E"/>
    <w:multiLevelType w:val="singleLevel"/>
    <w:tmpl w:val="0000000E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</w:abstractNum>
  <w:abstractNum w:abstractNumId="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9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multilevel"/>
    <w:tmpl w:val="CF20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AF746F"/>
    <w:multiLevelType w:val="hybridMultilevel"/>
    <w:tmpl w:val="D6622E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11E08"/>
    <w:multiLevelType w:val="hybridMultilevel"/>
    <w:tmpl w:val="39967814"/>
    <w:lvl w:ilvl="0" w:tplc="CBB20B78">
      <w:start w:val="1"/>
      <w:numFmt w:val="lowerLetter"/>
      <w:lvlText w:val="%1)"/>
      <w:lvlJc w:val="left"/>
      <w:pPr>
        <w:ind w:left="927" w:hanging="360"/>
      </w:pPr>
      <w:rPr>
        <w:rFonts w:eastAsia="Times New Roman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2191E6A"/>
    <w:multiLevelType w:val="hybridMultilevel"/>
    <w:tmpl w:val="20FA6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E7F16"/>
    <w:multiLevelType w:val="multilevel"/>
    <w:tmpl w:val="1AC2C4EA"/>
    <w:lvl w:ilvl="0">
      <w:start w:val="1"/>
      <w:numFmt w:val="decimal"/>
      <w:lvlText w:val="%1)"/>
      <w:legacy w:legacy="1" w:legacySpace="0" w:legacyIndent="312"/>
      <w:lvlJc w:val="left"/>
      <w:rPr>
        <w:rFonts w:ascii="Cambria" w:hAnsi="Cambria" w:cs="Arial" w:hint="default"/>
      </w:rPr>
    </w:lvl>
    <w:lvl w:ilvl="1" w:tentative="1">
      <w:start w:val="1"/>
      <w:numFmt w:val="lowerLetter"/>
      <w:lvlText w:val="%2."/>
      <w:lvlJc w:val="left"/>
      <w:pPr>
        <w:ind w:left="2849" w:hanging="360"/>
      </w:pPr>
    </w:lvl>
    <w:lvl w:ilvl="2" w:tentative="1">
      <w:start w:val="1"/>
      <w:numFmt w:val="lowerRoman"/>
      <w:lvlText w:val="%3."/>
      <w:lvlJc w:val="right"/>
      <w:pPr>
        <w:ind w:left="3569" w:hanging="180"/>
      </w:pPr>
    </w:lvl>
    <w:lvl w:ilvl="3" w:tentative="1">
      <w:start w:val="1"/>
      <w:numFmt w:val="decimal"/>
      <w:lvlText w:val="%4."/>
      <w:lvlJc w:val="left"/>
      <w:pPr>
        <w:ind w:left="4289" w:hanging="360"/>
      </w:pPr>
    </w:lvl>
    <w:lvl w:ilvl="4" w:tentative="1">
      <w:start w:val="1"/>
      <w:numFmt w:val="lowerLetter"/>
      <w:lvlText w:val="%5."/>
      <w:lvlJc w:val="left"/>
      <w:pPr>
        <w:ind w:left="5009" w:hanging="360"/>
      </w:pPr>
    </w:lvl>
    <w:lvl w:ilvl="5" w:tentative="1">
      <w:start w:val="1"/>
      <w:numFmt w:val="lowerRoman"/>
      <w:lvlText w:val="%6."/>
      <w:lvlJc w:val="right"/>
      <w:pPr>
        <w:ind w:left="5729" w:hanging="180"/>
      </w:pPr>
    </w:lvl>
    <w:lvl w:ilvl="6" w:tentative="1">
      <w:start w:val="1"/>
      <w:numFmt w:val="decimal"/>
      <w:lvlText w:val="%7."/>
      <w:lvlJc w:val="left"/>
      <w:pPr>
        <w:ind w:left="6449" w:hanging="360"/>
      </w:pPr>
    </w:lvl>
    <w:lvl w:ilvl="7" w:tentative="1">
      <w:start w:val="1"/>
      <w:numFmt w:val="lowerLetter"/>
      <w:lvlText w:val="%8."/>
      <w:lvlJc w:val="left"/>
      <w:pPr>
        <w:ind w:left="7169" w:hanging="360"/>
      </w:pPr>
    </w:lvl>
    <w:lvl w:ilvl="8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5" w15:restartNumberingAfterBreak="0">
    <w:nsid w:val="18F231BB"/>
    <w:multiLevelType w:val="hybridMultilevel"/>
    <w:tmpl w:val="FD4E3E72"/>
    <w:lvl w:ilvl="0" w:tplc="1F904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8" w15:restartNumberingAfterBreak="0">
    <w:nsid w:val="22E44180"/>
    <w:multiLevelType w:val="multilevel"/>
    <w:tmpl w:val="4434E54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E27C0"/>
    <w:multiLevelType w:val="hybridMultilevel"/>
    <w:tmpl w:val="613A5E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A25F54"/>
    <w:multiLevelType w:val="hybridMultilevel"/>
    <w:tmpl w:val="04DE3552"/>
    <w:lvl w:ilvl="0" w:tplc="E028FDA2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93602"/>
    <w:multiLevelType w:val="singleLevel"/>
    <w:tmpl w:val="BC34A36E"/>
    <w:lvl w:ilvl="0">
      <w:start w:val="1"/>
      <w:numFmt w:val="decimal"/>
      <w:lvlText w:val="%1."/>
      <w:legacy w:legacy="1" w:legacySpace="0" w:legacyIndent="278"/>
      <w:lvlJc w:val="left"/>
      <w:rPr>
        <w:rFonts w:ascii="Cambria" w:hAnsi="Cambria" w:cs="Arial" w:hint="default"/>
        <w:color w:val="auto"/>
      </w:rPr>
    </w:lvl>
  </w:abstractNum>
  <w:abstractNum w:abstractNumId="23" w15:restartNumberingAfterBreak="0">
    <w:nsid w:val="405779BB"/>
    <w:multiLevelType w:val="hybridMultilevel"/>
    <w:tmpl w:val="BAC81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F1078"/>
    <w:multiLevelType w:val="singleLevel"/>
    <w:tmpl w:val="DACAFAAE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</w:rPr>
    </w:lvl>
  </w:abstractNum>
  <w:abstractNum w:abstractNumId="25" w15:restartNumberingAfterBreak="0">
    <w:nsid w:val="54BA315C"/>
    <w:multiLevelType w:val="hybridMultilevel"/>
    <w:tmpl w:val="3306BF10"/>
    <w:lvl w:ilvl="0" w:tplc="6BBA5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326F0"/>
    <w:multiLevelType w:val="hybridMultilevel"/>
    <w:tmpl w:val="2CFE5704"/>
    <w:lvl w:ilvl="0" w:tplc="01E63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1730"/>
    <w:multiLevelType w:val="hybridMultilevel"/>
    <w:tmpl w:val="E03E4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449D1"/>
    <w:multiLevelType w:val="singleLevel"/>
    <w:tmpl w:val="7A3CBCDA"/>
    <w:lvl w:ilvl="0">
      <w:start w:val="1"/>
      <w:numFmt w:val="decimal"/>
      <w:lvlText w:val="%1."/>
      <w:legacy w:legacy="1" w:legacySpace="0" w:legacyIndent="259"/>
      <w:lvlJc w:val="left"/>
      <w:rPr>
        <w:rFonts w:ascii="Cambria" w:hAnsi="Cambria" w:cs="Arial" w:hint="default"/>
      </w:rPr>
    </w:lvl>
  </w:abstractNum>
  <w:abstractNum w:abstractNumId="29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B201A"/>
    <w:multiLevelType w:val="hybridMultilevel"/>
    <w:tmpl w:val="3D1829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92D79"/>
    <w:multiLevelType w:val="hybridMultilevel"/>
    <w:tmpl w:val="2C2C0F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4" w15:restartNumberingAfterBreak="0">
    <w:nsid w:val="7B4724E6"/>
    <w:multiLevelType w:val="singleLevel"/>
    <w:tmpl w:val="AE523304"/>
    <w:lvl w:ilvl="0">
      <w:start w:val="1"/>
      <w:numFmt w:val="decimal"/>
      <w:lvlText w:val="%1."/>
      <w:legacy w:legacy="1" w:legacySpace="0" w:legacyIndent="343"/>
      <w:lvlJc w:val="left"/>
      <w:rPr>
        <w:rFonts w:ascii="Cambria" w:hAnsi="Cambria" w:cs="Arial" w:hint="default"/>
        <w:b w:val="0"/>
        <w:sz w:val="22"/>
        <w:szCs w:val="22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14"/>
  </w:num>
  <w:num w:numId="5">
    <w:abstractNumId w:val="21"/>
  </w:num>
  <w:num w:numId="6">
    <w:abstractNumId w:val="18"/>
  </w:num>
  <w:num w:numId="7">
    <w:abstractNumId w:val="34"/>
  </w:num>
  <w:num w:numId="8">
    <w:abstractNumId w:val="28"/>
  </w:num>
  <w:num w:numId="9">
    <w:abstractNumId w:val="10"/>
  </w:num>
  <w:num w:numId="10">
    <w:abstractNumId w:val="16"/>
  </w:num>
  <w:num w:numId="11">
    <w:abstractNumId w:val="31"/>
  </w:num>
  <w:num w:numId="12">
    <w:abstractNumId w:val="20"/>
  </w:num>
  <w:num w:numId="13">
    <w:abstractNumId w:val="29"/>
  </w:num>
  <w:num w:numId="14">
    <w:abstractNumId w:val="3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13"/>
  </w:num>
  <w:num w:numId="19">
    <w:abstractNumId w:val="27"/>
  </w:num>
  <w:num w:numId="20">
    <w:abstractNumId w:val="30"/>
  </w:num>
  <w:num w:numId="21">
    <w:abstractNumId w:val="23"/>
  </w:num>
  <w:num w:numId="22">
    <w:abstractNumId w:val="11"/>
  </w:num>
  <w:num w:numId="23">
    <w:abstractNumId w:val="32"/>
  </w:num>
  <w:num w:numId="24">
    <w:abstractNumId w:val="26"/>
  </w:num>
  <w:num w:numId="25">
    <w:abstractNumId w:val="15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E"/>
    <w:rsid w:val="000039C6"/>
    <w:rsid w:val="000077BB"/>
    <w:rsid w:val="000131A7"/>
    <w:rsid w:val="00017D06"/>
    <w:rsid w:val="000202A7"/>
    <w:rsid w:val="000230CE"/>
    <w:rsid w:val="000260F7"/>
    <w:rsid w:val="00027E3C"/>
    <w:rsid w:val="00031557"/>
    <w:rsid w:val="000348A4"/>
    <w:rsid w:val="0003582E"/>
    <w:rsid w:val="00035ED2"/>
    <w:rsid w:val="00041E39"/>
    <w:rsid w:val="00043F35"/>
    <w:rsid w:val="00045A09"/>
    <w:rsid w:val="00046B98"/>
    <w:rsid w:val="000505F0"/>
    <w:rsid w:val="0005358E"/>
    <w:rsid w:val="0005461D"/>
    <w:rsid w:val="000565AD"/>
    <w:rsid w:val="00057577"/>
    <w:rsid w:val="00061BAE"/>
    <w:rsid w:val="00063384"/>
    <w:rsid w:val="0006393C"/>
    <w:rsid w:val="00063DEB"/>
    <w:rsid w:val="0006441B"/>
    <w:rsid w:val="00065490"/>
    <w:rsid w:val="00065DE7"/>
    <w:rsid w:val="00070FF1"/>
    <w:rsid w:val="00086CBB"/>
    <w:rsid w:val="00091CB1"/>
    <w:rsid w:val="0009291A"/>
    <w:rsid w:val="000935F8"/>
    <w:rsid w:val="00096EB3"/>
    <w:rsid w:val="000A386A"/>
    <w:rsid w:val="000A4D1B"/>
    <w:rsid w:val="000C0A7A"/>
    <w:rsid w:val="000C1C7F"/>
    <w:rsid w:val="000C38A8"/>
    <w:rsid w:val="000D2921"/>
    <w:rsid w:val="000D2EB9"/>
    <w:rsid w:val="000D301A"/>
    <w:rsid w:val="000E090D"/>
    <w:rsid w:val="000E2F97"/>
    <w:rsid w:val="000E48CB"/>
    <w:rsid w:val="000E59E0"/>
    <w:rsid w:val="00120706"/>
    <w:rsid w:val="00120B18"/>
    <w:rsid w:val="00122581"/>
    <w:rsid w:val="00123955"/>
    <w:rsid w:val="00124E03"/>
    <w:rsid w:val="00125656"/>
    <w:rsid w:val="00127A49"/>
    <w:rsid w:val="001316B4"/>
    <w:rsid w:val="00132F07"/>
    <w:rsid w:val="00133C8A"/>
    <w:rsid w:val="00136A5D"/>
    <w:rsid w:val="001422C5"/>
    <w:rsid w:val="00146D45"/>
    <w:rsid w:val="00147702"/>
    <w:rsid w:val="001501FD"/>
    <w:rsid w:val="001508CA"/>
    <w:rsid w:val="001516B2"/>
    <w:rsid w:val="0015538E"/>
    <w:rsid w:val="00156C3E"/>
    <w:rsid w:val="00157BAE"/>
    <w:rsid w:val="001617FA"/>
    <w:rsid w:val="00163661"/>
    <w:rsid w:val="001640ED"/>
    <w:rsid w:val="0016752F"/>
    <w:rsid w:val="00175C2A"/>
    <w:rsid w:val="0017761F"/>
    <w:rsid w:val="00187B12"/>
    <w:rsid w:val="0019096D"/>
    <w:rsid w:val="001911FD"/>
    <w:rsid w:val="001928F0"/>
    <w:rsid w:val="0019340F"/>
    <w:rsid w:val="00197A80"/>
    <w:rsid w:val="001A168C"/>
    <w:rsid w:val="001C1AA2"/>
    <w:rsid w:val="001C3B20"/>
    <w:rsid w:val="001C4558"/>
    <w:rsid w:val="001C6390"/>
    <w:rsid w:val="001D101B"/>
    <w:rsid w:val="001D2A93"/>
    <w:rsid w:val="001D43B4"/>
    <w:rsid w:val="001D5E11"/>
    <w:rsid w:val="001D66AF"/>
    <w:rsid w:val="001D724E"/>
    <w:rsid w:val="001E0B75"/>
    <w:rsid w:val="001E0C56"/>
    <w:rsid w:val="001E3B2A"/>
    <w:rsid w:val="001E3B62"/>
    <w:rsid w:val="001E5596"/>
    <w:rsid w:val="001E697E"/>
    <w:rsid w:val="001E751D"/>
    <w:rsid w:val="001F57EE"/>
    <w:rsid w:val="001F5F3E"/>
    <w:rsid w:val="001F5F5B"/>
    <w:rsid w:val="00210AA6"/>
    <w:rsid w:val="002126BB"/>
    <w:rsid w:val="00214D75"/>
    <w:rsid w:val="00225C0D"/>
    <w:rsid w:val="00237357"/>
    <w:rsid w:val="00247CBF"/>
    <w:rsid w:val="0025076F"/>
    <w:rsid w:val="00251D37"/>
    <w:rsid w:val="00257A24"/>
    <w:rsid w:val="002678CC"/>
    <w:rsid w:val="00267A19"/>
    <w:rsid w:val="00272940"/>
    <w:rsid w:val="00272B14"/>
    <w:rsid w:val="002746A6"/>
    <w:rsid w:val="002769F5"/>
    <w:rsid w:val="002816F9"/>
    <w:rsid w:val="00283C7C"/>
    <w:rsid w:val="00292043"/>
    <w:rsid w:val="00292FDA"/>
    <w:rsid w:val="0029327A"/>
    <w:rsid w:val="0029359B"/>
    <w:rsid w:val="00293A61"/>
    <w:rsid w:val="00295110"/>
    <w:rsid w:val="00296F00"/>
    <w:rsid w:val="0029709B"/>
    <w:rsid w:val="002A1AD1"/>
    <w:rsid w:val="002A31C0"/>
    <w:rsid w:val="002A4CE7"/>
    <w:rsid w:val="002A548A"/>
    <w:rsid w:val="002A7906"/>
    <w:rsid w:val="002B240C"/>
    <w:rsid w:val="002B6B3E"/>
    <w:rsid w:val="002B7111"/>
    <w:rsid w:val="002B7D10"/>
    <w:rsid w:val="002C6BA6"/>
    <w:rsid w:val="002C73C0"/>
    <w:rsid w:val="002C796C"/>
    <w:rsid w:val="002D64D9"/>
    <w:rsid w:val="002D6D22"/>
    <w:rsid w:val="002E2C20"/>
    <w:rsid w:val="002E59B2"/>
    <w:rsid w:val="002E7499"/>
    <w:rsid w:val="002F0F1B"/>
    <w:rsid w:val="002F74EC"/>
    <w:rsid w:val="002F7EC5"/>
    <w:rsid w:val="003010E7"/>
    <w:rsid w:val="0030306B"/>
    <w:rsid w:val="0030530D"/>
    <w:rsid w:val="0030678C"/>
    <w:rsid w:val="0031108B"/>
    <w:rsid w:val="0031315B"/>
    <w:rsid w:val="00316EE6"/>
    <w:rsid w:val="00321B99"/>
    <w:rsid w:val="00324C52"/>
    <w:rsid w:val="003259DB"/>
    <w:rsid w:val="00334BB1"/>
    <w:rsid w:val="00334CDE"/>
    <w:rsid w:val="00337B21"/>
    <w:rsid w:val="00340FC3"/>
    <w:rsid w:val="003416ED"/>
    <w:rsid w:val="00342BA1"/>
    <w:rsid w:val="00342CED"/>
    <w:rsid w:val="00343B3C"/>
    <w:rsid w:val="00345C46"/>
    <w:rsid w:val="00360498"/>
    <w:rsid w:val="003607BD"/>
    <w:rsid w:val="00365AC8"/>
    <w:rsid w:val="00370FC4"/>
    <w:rsid w:val="0037212F"/>
    <w:rsid w:val="003751CB"/>
    <w:rsid w:val="0037581D"/>
    <w:rsid w:val="00386FFD"/>
    <w:rsid w:val="00397894"/>
    <w:rsid w:val="003A1F10"/>
    <w:rsid w:val="003A5D3C"/>
    <w:rsid w:val="003A7D5E"/>
    <w:rsid w:val="003B1D8A"/>
    <w:rsid w:val="003B2CBB"/>
    <w:rsid w:val="003B4964"/>
    <w:rsid w:val="003B5E2F"/>
    <w:rsid w:val="003B63A5"/>
    <w:rsid w:val="003C2F8A"/>
    <w:rsid w:val="003C3139"/>
    <w:rsid w:val="003C40A3"/>
    <w:rsid w:val="003D5531"/>
    <w:rsid w:val="003E4C3C"/>
    <w:rsid w:val="003F155A"/>
    <w:rsid w:val="003F2BF6"/>
    <w:rsid w:val="003F3B96"/>
    <w:rsid w:val="003F50DB"/>
    <w:rsid w:val="004004DA"/>
    <w:rsid w:val="00400848"/>
    <w:rsid w:val="00401B13"/>
    <w:rsid w:val="0040260A"/>
    <w:rsid w:val="00410D11"/>
    <w:rsid w:val="00411C5F"/>
    <w:rsid w:val="00413010"/>
    <w:rsid w:val="00420606"/>
    <w:rsid w:val="00421438"/>
    <w:rsid w:val="00423CF3"/>
    <w:rsid w:val="004274D2"/>
    <w:rsid w:val="00427AA3"/>
    <w:rsid w:val="00432A48"/>
    <w:rsid w:val="004349F1"/>
    <w:rsid w:val="004363E7"/>
    <w:rsid w:val="0043680F"/>
    <w:rsid w:val="00443138"/>
    <w:rsid w:val="00443C6B"/>
    <w:rsid w:val="00445E20"/>
    <w:rsid w:val="00453356"/>
    <w:rsid w:val="0045603B"/>
    <w:rsid w:val="00465265"/>
    <w:rsid w:val="004706A1"/>
    <w:rsid w:val="00481E42"/>
    <w:rsid w:val="004849D7"/>
    <w:rsid w:val="004904D6"/>
    <w:rsid w:val="00493E89"/>
    <w:rsid w:val="00494887"/>
    <w:rsid w:val="004A08C4"/>
    <w:rsid w:val="004A1852"/>
    <w:rsid w:val="004A2AEF"/>
    <w:rsid w:val="004A42F5"/>
    <w:rsid w:val="004A4B4C"/>
    <w:rsid w:val="004B6284"/>
    <w:rsid w:val="004B663D"/>
    <w:rsid w:val="004C7979"/>
    <w:rsid w:val="004D664D"/>
    <w:rsid w:val="004E0633"/>
    <w:rsid w:val="004E1C7F"/>
    <w:rsid w:val="004E4CA7"/>
    <w:rsid w:val="004E52CC"/>
    <w:rsid w:val="004E5D0C"/>
    <w:rsid w:val="004E682F"/>
    <w:rsid w:val="004F0BA8"/>
    <w:rsid w:val="004F2311"/>
    <w:rsid w:val="004F51A4"/>
    <w:rsid w:val="004F61BE"/>
    <w:rsid w:val="004F6B20"/>
    <w:rsid w:val="00501574"/>
    <w:rsid w:val="005029FA"/>
    <w:rsid w:val="00502F1B"/>
    <w:rsid w:val="005148BE"/>
    <w:rsid w:val="005149D4"/>
    <w:rsid w:val="00514BA3"/>
    <w:rsid w:val="00514BCC"/>
    <w:rsid w:val="00523DB8"/>
    <w:rsid w:val="00536D1C"/>
    <w:rsid w:val="00544A34"/>
    <w:rsid w:val="00553447"/>
    <w:rsid w:val="0055498D"/>
    <w:rsid w:val="00563D17"/>
    <w:rsid w:val="0056499E"/>
    <w:rsid w:val="00582E8F"/>
    <w:rsid w:val="00583997"/>
    <w:rsid w:val="0058638E"/>
    <w:rsid w:val="0059081D"/>
    <w:rsid w:val="00592549"/>
    <w:rsid w:val="00593106"/>
    <w:rsid w:val="00594389"/>
    <w:rsid w:val="005A0231"/>
    <w:rsid w:val="005A39C0"/>
    <w:rsid w:val="005A5298"/>
    <w:rsid w:val="005A69EB"/>
    <w:rsid w:val="005A7940"/>
    <w:rsid w:val="005B383E"/>
    <w:rsid w:val="005B433A"/>
    <w:rsid w:val="005B6CD5"/>
    <w:rsid w:val="005C10F4"/>
    <w:rsid w:val="005C1197"/>
    <w:rsid w:val="005C2235"/>
    <w:rsid w:val="005C4359"/>
    <w:rsid w:val="005C59A4"/>
    <w:rsid w:val="005C67DA"/>
    <w:rsid w:val="005C6D69"/>
    <w:rsid w:val="005D21A7"/>
    <w:rsid w:val="005D4DFE"/>
    <w:rsid w:val="005D6980"/>
    <w:rsid w:val="005E2625"/>
    <w:rsid w:val="005E31F2"/>
    <w:rsid w:val="005E64EE"/>
    <w:rsid w:val="005F0753"/>
    <w:rsid w:val="005F0786"/>
    <w:rsid w:val="005F1AD2"/>
    <w:rsid w:val="005F55F2"/>
    <w:rsid w:val="00600286"/>
    <w:rsid w:val="00604C71"/>
    <w:rsid w:val="0060735F"/>
    <w:rsid w:val="0061340A"/>
    <w:rsid w:val="006159E2"/>
    <w:rsid w:val="00620A42"/>
    <w:rsid w:val="0062116D"/>
    <w:rsid w:val="00624092"/>
    <w:rsid w:val="006254F6"/>
    <w:rsid w:val="0063092D"/>
    <w:rsid w:val="006312DD"/>
    <w:rsid w:val="0064009C"/>
    <w:rsid w:val="00647021"/>
    <w:rsid w:val="00662770"/>
    <w:rsid w:val="00667496"/>
    <w:rsid w:val="00671212"/>
    <w:rsid w:val="006715AD"/>
    <w:rsid w:val="006729BA"/>
    <w:rsid w:val="00677900"/>
    <w:rsid w:val="006852E4"/>
    <w:rsid w:val="00685D55"/>
    <w:rsid w:val="006868F4"/>
    <w:rsid w:val="00690164"/>
    <w:rsid w:val="0069095F"/>
    <w:rsid w:val="00690E64"/>
    <w:rsid w:val="006947AC"/>
    <w:rsid w:val="0069584B"/>
    <w:rsid w:val="00695D0A"/>
    <w:rsid w:val="00697C18"/>
    <w:rsid w:val="006A1E19"/>
    <w:rsid w:val="006A4C46"/>
    <w:rsid w:val="006A4E85"/>
    <w:rsid w:val="006B4818"/>
    <w:rsid w:val="006C04EE"/>
    <w:rsid w:val="006C53BB"/>
    <w:rsid w:val="006C5ACA"/>
    <w:rsid w:val="006D099A"/>
    <w:rsid w:val="006D1142"/>
    <w:rsid w:val="006D499B"/>
    <w:rsid w:val="006D5C0C"/>
    <w:rsid w:val="006D7CC4"/>
    <w:rsid w:val="006E2E1C"/>
    <w:rsid w:val="006E317F"/>
    <w:rsid w:val="006E4FC8"/>
    <w:rsid w:val="006F12EE"/>
    <w:rsid w:val="006F31FB"/>
    <w:rsid w:val="006F3371"/>
    <w:rsid w:val="006F6B8C"/>
    <w:rsid w:val="0070367D"/>
    <w:rsid w:val="0070387C"/>
    <w:rsid w:val="00715E87"/>
    <w:rsid w:val="00717DD6"/>
    <w:rsid w:val="007216FE"/>
    <w:rsid w:val="00736360"/>
    <w:rsid w:val="00743EBF"/>
    <w:rsid w:val="0074710F"/>
    <w:rsid w:val="0074755A"/>
    <w:rsid w:val="007516F0"/>
    <w:rsid w:val="00753F14"/>
    <w:rsid w:val="00754011"/>
    <w:rsid w:val="00755B7A"/>
    <w:rsid w:val="00760EA1"/>
    <w:rsid w:val="00766E4B"/>
    <w:rsid w:val="0076782D"/>
    <w:rsid w:val="0077477D"/>
    <w:rsid w:val="00775BF9"/>
    <w:rsid w:val="00777669"/>
    <w:rsid w:val="007805F6"/>
    <w:rsid w:val="00794BCA"/>
    <w:rsid w:val="00795A75"/>
    <w:rsid w:val="00796574"/>
    <w:rsid w:val="007A2AB0"/>
    <w:rsid w:val="007A489E"/>
    <w:rsid w:val="007A527B"/>
    <w:rsid w:val="007B124B"/>
    <w:rsid w:val="007B32BA"/>
    <w:rsid w:val="007C0CE2"/>
    <w:rsid w:val="007C100C"/>
    <w:rsid w:val="007C2497"/>
    <w:rsid w:val="007C2D8A"/>
    <w:rsid w:val="007C77FE"/>
    <w:rsid w:val="007D0875"/>
    <w:rsid w:val="007D36A7"/>
    <w:rsid w:val="007D63B2"/>
    <w:rsid w:val="007E3E09"/>
    <w:rsid w:val="007E727A"/>
    <w:rsid w:val="007F4335"/>
    <w:rsid w:val="007F5557"/>
    <w:rsid w:val="007F5E8E"/>
    <w:rsid w:val="00800189"/>
    <w:rsid w:val="008008D4"/>
    <w:rsid w:val="00805E5F"/>
    <w:rsid w:val="00815373"/>
    <w:rsid w:val="0081623A"/>
    <w:rsid w:val="0081688C"/>
    <w:rsid w:val="008205A5"/>
    <w:rsid w:val="00821C2C"/>
    <w:rsid w:val="00821FF4"/>
    <w:rsid w:val="0082294B"/>
    <w:rsid w:val="00830380"/>
    <w:rsid w:val="00834C5E"/>
    <w:rsid w:val="00843B78"/>
    <w:rsid w:val="00844D4B"/>
    <w:rsid w:val="00844F8E"/>
    <w:rsid w:val="00845E41"/>
    <w:rsid w:val="008473F4"/>
    <w:rsid w:val="008516D3"/>
    <w:rsid w:val="00853FC1"/>
    <w:rsid w:val="0086145F"/>
    <w:rsid w:val="00862043"/>
    <w:rsid w:val="00866B93"/>
    <w:rsid w:val="00871780"/>
    <w:rsid w:val="00873229"/>
    <w:rsid w:val="00873B9D"/>
    <w:rsid w:val="00874C5E"/>
    <w:rsid w:val="0089035B"/>
    <w:rsid w:val="008A474E"/>
    <w:rsid w:val="008B5E15"/>
    <w:rsid w:val="008B7057"/>
    <w:rsid w:val="008C1E0B"/>
    <w:rsid w:val="008C57C4"/>
    <w:rsid w:val="008D071F"/>
    <w:rsid w:val="008D3E1D"/>
    <w:rsid w:val="008E654A"/>
    <w:rsid w:val="008F0D20"/>
    <w:rsid w:val="008F0D93"/>
    <w:rsid w:val="008F5A7E"/>
    <w:rsid w:val="008F7C2C"/>
    <w:rsid w:val="009015DA"/>
    <w:rsid w:val="00905995"/>
    <w:rsid w:val="00907329"/>
    <w:rsid w:val="0091394E"/>
    <w:rsid w:val="00914682"/>
    <w:rsid w:val="009164C2"/>
    <w:rsid w:val="009173B4"/>
    <w:rsid w:val="00924A43"/>
    <w:rsid w:val="00933A01"/>
    <w:rsid w:val="00942238"/>
    <w:rsid w:val="009501FC"/>
    <w:rsid w:val="00952C59"/>
    <w:rsid w:val="00957321"/>
    <w:rsid w:val="009625DA"/>
    <w:rsid w:val="009659D3"/>
    <w:rsid w:val="0096709D"/>
    <w:rsid w:val="00972A57"/>
    <w:rsid w:val="009758B7"/>
    <w:rsid w:val="00981AC9"/>
    <w:rsid w:val="00984910"/>
    <w:rsid w:val="00987FF8"/>
    <w:rsid w:val="00991600"/>
    <w:rsid w:val="009A289D"/>
    <w:rsid w:val="009A5283"/>
    <w:rsid w:val="009B1DBD"/>
    <w:rsid w:val="009B6EA0"/>
    <w:rsid w:val="009C05A3"/>
    <w:rsid w:val="009C0C83"/>
    <w:rsid w:val="009C3C5B"/>
    <w:rsid w:val="009C4091"/>
    <w:rsid w:val="009C5B03"/>
    <w:rsid w:val="009D0926"/>
    <w:rsid w:val="009D2301"/>
    <w:rsid w:val="009D5E39"/>
    <w:rsid w:val="009D6326"/>
    <w:rsid w:val="009E0115"/>
    <w:rsid w:val="009E0786"/>
    <w:rsid w:val="009E17E5"/>
    <w:rsid w:val="009F18CF"/>
    <w:rsid w:val="009F2340"/>
    <w:rsid w:val="009F455F"/>
    <w:rsid w:val="00A0155D"/>
    <w:rsid w:val="00A01964"/>
    <w:rsid w:val="00A048D6"/>
    <w:rsid w:val="00A05E93"/>
    <w:rsid w:val="00A07607"/>
    <w:rsid w:val="00A20077"/>
    <w:rsid w:val="00A25197"/>
    <w:rsid w:val="00A27CDB"/>
    <w:rsid w:val="00A3036F"/>
    <w:rsid w:val="00A31B0C"/>
    <w:rsid w:val="00A3702D"/>
    <w:rsid w:val="00A45F86"/>
    <w:rsid w:val="00A50DA1"/>
    <w:rsid w:val="00A523FD"/>
    <w:rsid w:val="00A57D9C"/>
    <w:rsid w:val="00A600C9"/>
    <w:rsid w:val="00A639CC"/>
    <w:rsid w:val="00A64ED1"/>
    <w:rsid w:val="00A70343"/>
    <w:rsid w:val="00A71484"/>
    <w:rsid w:val="00A737EA"/>
    <w:rsid w:val="00A73EC6"/>
    <w:rsid w:val="00A77A6E"/>
    <w:rsid w:val="00A80771"/>
    <w:rsid w:val="00A8256D"/>
    <w:rsid w:val="00A82A7D"/>
    <w:rsid w:val="00A84742"/>
    <w:rsid w:val="00A8554A"/>
    <w:rsid w:val="00A909A5"/>
    <w:rsid w:val="00A9100E"/>
    <w:rsid w:val="00A91A73"/>
    <w:rsid w:val="00A945B2"/>
    <w:rsid w:val="00A95438"/>
    <w:rsid w:val="00A964FE"/>
    <w:rsid w:val="00A96650"/>
    <w:rsid w:val="00A97848"/>
    <w:rsid w:val="00A97E3E"/>
    <w:rsid w:val="00AA3594"/>
    <w:rsid w:val="00AB056F"/>
    <w:rsid w:val="00AB5D46"/>
    <w:rsid w:val="00AB7BE9"/>
    <w:rsid w:val="00AC0B41"/>
    <w:rsid w:val="00AC135B"/>
    <w:rsid w:val="00AC3FB6"/>
    <w:rsid w:val="00AC59AB"/>
    <w:rsid w:val="00AD2563"/>
    <w:rsid w:val="00AD491E"/>
    <w:rsid w:val="00AD696A"/>
    <w:rsid w:val="00AE0FED"/>
    <w:rsid w:val="00AE4729"/>
    <w:rsid w:val="00AE789B"/>
    <w:rsid w:val="00AF0775"/>
    <w:rsid w:val="00AF11E2"/>
    <w:rsid w:val="00AF3445"/>
    <w:rsid w:val="00AF5A34"/>
    <w:rsid w:val="00B00E7F"/>
    <w:rsid w:val="00B012ED"/>
    <w:rsid w:val="00B04E19"/>
    <w:rsid w:val="00B1316E"/>
    <w:rsid w:val="00B13756"/>
    <w:rsid w:val="00B20466"/>
    <w:rsid w:val="00B2067A"/>
    <w:rsid w:val="00B20709"/>
    <w:rsid w:val="00B2278C"/>
    <w:rsid w:val="00B22B26"/>
    <w:rsid w:val="00B255A5"/>
    <w:rsid w:val="00B30410"/>
    <w:rsid w:val="00B35E12"/>
    <w:rsid w:val="00B40357"/>
    <w:rsid w:val="00B41E2D"/>
    <w:rsid w:val="00B467AB"/>
    <w:rsid w:val="00B46AA0"/>
    <w:rsid w:val="00B53BC7"/>
    <w:rsid w:val="00B53D2B"/>
    <w:rsid w:val="00B55E88"/>
    <w:rsid w:val="00B56D94"/>
    <w:rsid w:val="00B60CA5"/>
    <w:rsid w:val="00B61CDD"/>
    <w:rsid w:val="00B643B9"/>
    <w:rsid w:val="00B6542A"/>
    <w:rsid w:val="00B65ED2"/>
    <w:rsid w:val="00B67232"/>
    <w:rsid w:val="00B67535"/>
    <w:rsid w:val="00B70D60"/>
    <w:rsid w:val="00B7711E"/>
    <w:rsid w:val="00B802A6"/>
    <w:rsid w:val="00B82708"/>
    <w:rsid w:val="00B83EA3"/>
    <w:rsid w:val="00B84E02"/>
    <w:rsid w:val="00B900F8"/>
    <w:rsid w:val="00B90B38"/>
    <w:rsid w:val="00B90F2C"/>
    <w:rsid w:val="00B9446E"/>
    <w:rsid w:val="00B94740"/>
    <w:rsid w:val="00B95FBB"/>
    <w:rsid w:val="00B9711C"/>
    <w:rsid w:val="00BA02BB"/>
    <w:rsid w:val="00BA21DF"/>
    <w:rsid w:val="00BA5B7C"/>
    <w:rsid w:val="00BA5B85"/>
    <w:rsid w:val="00BB05A0"/>
    <w:rsid w:val="00BB1779"/>
    <w:rsid w:val="00BB1D28"/>
    <w:rsid w:val="00BB77D7"/>
    <w:rsid w:val="00BC3A6B"/>
    <w:rsid w:val="00BC4042"/>
    <w:rsid w:val="00BC5961"/>
    <w:rsid w:val="00BC5D6D"/>
    <w:rsid w:val="00BC77F4"/>
    <w:rsid w:val="00BD3B29"/>
    <w:rsid w:val="00BD412D"/>
    <w:rsid w:val="00BF095C"/>
    <w:rsid w:val="00BF11DC"/>
    <w:rsid w:val="00BF4796"/>
    <w:rsid w:val="00BF497A"/>
    <w:rsid w:val="00BF66CD"/>
    <w:rsid w:val="00BF67E0"/>
    <w:rsid w:val="00BF73A4"/>
    <w:rsid w:val="00C041D0"/>
    <w:rsid w:val="00C07F32"/>
    <w:rsid w:val="00C14C3B"/>
    <w:rsid w:val="00C242CC"/>
    <w:rsid w:val="00C3205D"/>
    <w:rsid w:val="00C34ED3"/>
    <w:rsid w:val="00C3671E"/>
    <w:rsid w:val="00C40C1D"/>
    <w:rsid w:val="00C4202D"/>
    <w:rsid w:val="00C43E22"/>
    <w:rsid w:val="00C576D2"/>
    <w:rsid w:val="00C579C0"/>
    <w:rsid w:val="00C6497E"/>
    <w:rsid w:val="00C70C3B"/>
    <w:rsid w:val="00C864F0"/>
    <w:rsid w:val="00C87057"/>
    <w:rsid w:val="00C87DFF"/>
    <w:rsid w:val="00C937CE"/>
    <w:rsid w:val="00C95EDF"/>
    <w:rsid w:val="00C96A8D"/>
    <w:rsid w:val="00CA03DC"/>
    <w:rsid w:val="00CA0F67"/>
    <w:rsid w:val="00CA2A40"/>
    <w:rsid w:val="00CB2277"/>
    <w:rsid w:val="00CC0D81"/>
    <w:rsid w:val="00CC44BA"/>
    <w:rsid w:val="00CC4588"/>
    <w:rsid w:val="00CC50DD"/>
    <w:rsid w:val="00CD095F"/>
    <w:rsid w:val="00CD245B"/>
    <w:rsid w:val="00CD3175"/>
    <w:rsid w:val="00CD3295"/>
    <w:rsid w:val="00CD3368"/>
    <w:rsid w:val="00CD4E87"/>
    <w:rsid w:val="00CD728C"/>
    <w:rsid w:val="00CE2969"/>
    <w:rsid w:val="00CE3BFB"/>
    <w:rsid w:val="00CE5CBC"/>
    <w:rsid w:val="00CF2A49"/>
    <w:rsid w:val="00CF3CFA"/>
    <w:rsid w:val="00CF78BE"/>
    <w:rsid w:val="00D013B9"/>
    <w:rsid w:val="00D02E07"/>
    <w:rsid w:val="00D033AF"/>
    <w:rsid w:val="00D114AD"/>
    <w:rsid w:val="00D116B2"/>
    <w:rsid w:val="00D13B70"/>
    <w:rsid w:val="00D1756B"/>
    <w:rsid w:val="00D2034E"/>
    <w:rsid w:val="00D2201C"/>
    <w:rsid w:val="00D2366C"/>
    <w:rsid w:val="00D244A6"/>
    <w:rsid w:val="00D267F0"/>
    <w:rsid w:val="00D27582"/>
    <w:rsid w:val="00D30C46"/>
    <w:rsid w:val="00D34BC5"/>
    <w:rsid w:val="00D37E2A"/>
    <w:rsid w:val="00D4333D"/>
    <w:rsid w:val="00D4353C"/>
    <w:rsid w:val="00D44167"/>
    <w:rsid w:val="00D44B25"/>
    <w:rsid w:val="00D4519C"/>
    <w:rsid w:val="00D4748B"/>
    <w:rsid w:val="00D54ECD"/>
    <w:rsid w:val="00D5556E"/>
    <w:rsid w:val="00D57138"/>
    <w:rsid w:val="00D6087D"/>
    <w:rsid w:val="00D63ACC"/>
    <w:rsid w:val="00D6452B"/>
    <w:rsid w:val="00D67D13"/>
    <w:rsid w:val="00D71272"/>
    <w:rsid w:val="00D72729"/>
    <w:rsid w:val="00D734A9"/>
    <w:rsid w:val="00D74200"/>
    <w:rsid w:val="00D752ED"/>
    <w:rsid w:val="00D76B53"/>
    <w:rsid w:val="00D84BF8"/>
    <w:rsid w:val="00D8637C"/>
    <w:rsid w:val="00D91EA5"/>
    <w:rsid w:val="00D92CA2"/>
    <w:rsid w:val="00DA2C32"/>
    <w:rsid w:val="00DA4219"/>
    <w:rsid w:val="00DB532D"/>
    <w:rsid w:val="00DB61FB"/>
    <w:rsid w:val="00DB73F3"/>
    <w:rsid w:val="00DC6B14"/>
    <w:rsid w:val="00DC761A"/>
    <w:rsid w:val="00DD6C1B"/>
    <w:rsid w:val="00DD7189"/>
    <w:rsid w:val="00DE2ABA"/>
    <w:rsid w:val="00DE505F"/>
    <w:rsid w:val="00DE5A06"/>
    <w:rsid w:val="00DF027F"/>
    <w:rsid w:val="00DF050F"/>
    <w:rsid w:val="00E0072C"/>
    <w:rsid w:val="00E02364"/>
    <w:rsid w:val="00E02CBC"/>
    <w:rsid w:val="00E0429F"/>
    <w:rsid w:val="00E042E6"/>
    <w:rsid w:val="00E0442C"/>
    <w:rsid w:val="00E049E0"/>
    <w:rsid w:val="00E05104"/>
    <w:rsid w:val="00E053FF"/>
    <w:rsid w:val="00E07E84"/>
    <w:rsid w:val="00E1300D"/>
    <w:rsid w:val="00E13DCB"/>
    <w:rsid w:val="00E15072"/>
    <w:rsid w:val="00E159B8"/>
    <w:rsid w:val="00E15F5C"/>
    <w:rsid w:val="00E1795A"/>
    <w:rsid w:val="00E20E74"/>
    <w:rsid w:val="00E271BC"/>
    <w:rsid w:val="00E3203D"/>
    <w:rsid w:val="00E33BAE"/>
    <w:rsid w:val="00E3422A"/>
    <w:rsid w:val="00E4068F"/>
    <w:rsid w:val="00E40AC7"/>
    <w:rsid w:val="00E435FB"/>
    <w:rsid w:val="00E46124"/>
    <w:rsid w:val="00E5147B"/>
    <w:rsid w:val="00E519D1"/>
    <w:rsid w:val="00E53057"/>
    <w:rsid w:val="00E53DEC"/>
    <w:rsid w:val="00E54E07"/>
    <w:rsid w:val="00E5553F"/>
    <w:rsid w:val="00E57334"/>
    <w:rsid w:val="00E603AF"/>
    <w:rsid w:val="00E61831"/>
    <w:rsid w:val="00E64576"/>
    <w:rsid w:val="00E6789E"/>
    <w:rsid w:val="00E74A7A"/>
    <w:rsid w:val="00E75331"/>
    <w:rsid w:val="00E758F9"/>
    <w:rsid w:val="00E84992"/>
    <w:rsid w:val="00E85ABE"/>
    <w:rsid w:val="00E91EEE"/>
    <w:rsid w:val="00E91FED"/>
    <w:rsid w:val="00E942BC"/>
    <w:rsid w:val="00EA0107"/>
    <w:rsid w:val="00EA77F4"/>
    <w:rsid w:val="00EB09D4"/>
    <w:rsid w:val="00EB465C"/>
    <w:rsid w:val="00EC09C2"/>
    <w:rsid w:val="00EC23CF"/>
    <w:rsid w:val="00EC43D2"/>
    <w:rsid w:val="00ED1789"/>
    <w:rsid w:val="00ED380A"/>
    <w:rsid w:val="00ED79C0"/>
    <w:rsid w:val="00EE1C30"/>
    <w:rsid w:val="00EE5169"/>
    <w:rsid w:val="00EF0405"/>
    <w:rsid w:val="00EF6E15"/>
    <w:rsid w:val="00F0309D"/>
    <w:rsid w:val="00F0339C"/>
    <w:rsid w:val="00F04AF1"/>
    <w:rsid w:val="00F04BCA"/>
    <w:rsid w:val="00F1179B"/>
    <w:rsid w:val="00F13BD1"/>
    <w:rsid w:val="00F22371"/>
    <w:rsid w:val="00F246D0"/>
    <w:rsid w:val="00F274A3"/>
    <w:rsid w:val="00F27901"/>
    <w:rsid w:val="00F32C17"/>
    <w:rsid w:val="00F35FFD"/>
    <w:rsid w:val="00F36185"/>
    <w:rsid w:val="00F37E82"/>
    <w:rsid w:val="00F42717"/>
    <w:rsid w:val="00F44599"/>
    <w:rsid w:val="00F53E20"/>
    <w:rsid w:val="00F55D74"/>
    <w:rsid w:val="00F55FA3"/>
    <w:rsid w:val="00F57A59"/>
    <w:rsid w:val="00F6034A"/>
    <w:rsid w:val="00F66299"/>
    <w:rsid w:val="00F669D4"/>
    <w:rsid w:val="00F7331D"/>
    <w:rsid w:val="00F75080"/>
    <w:rsid w:val="00F77302"/>
    <w:rsid w:val="00F81AFB"/>
    <w:rsid w:val="00F85E1C"/>
    <w:rsid w:val="00F90575"/>
    <w:rsid w:val="00F94568"/>
    <w:rsid w:val="00F96EF8"/>
    <w:rsid w:val="00FA0F11"/>
    <w:rsid w:val="00FA3DBE"/>
    <w:rsid w:val="00FA4D62"/>
    <w:rsid w:val="00FA6E2D"/>
    <w:rsid w:val="00FB07FF"/>
    <w:rsid w:val="00FC0F4B"/>
    <w:rsid w:val="00FC1161"/>
    <w:rsid w:val="00FC5651"/>
    <w:rsid w:val="00FD13ED"/>
    <w:rsid w:val="00FD180B"/>
    <w:rsid w:val="00FD753B"/>
    <w:rsid w:val="00FE36A9"/>
    <w:rsid w:val="00FE43DD"/>
    <w:rsid w:val="00FE4702"/>
    <w:rsid w:val="00FE62AF"/>
    <w:rsid w:val="00FE62F8"/>
    <w:rsid w:val="00FE759F"/>
    <w:rsid w:val="00FE7A8F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09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82E"/>
    <w:rPr>
      <w:b/>
      <w:bCs/>
    </w:rPr>
  </w:style>
  <w:style w:type="paragraph" w:styleId="Bezodstpw">
    <w:name w:val="No Spacing"/>
    <w:uiPriority w:val="1"/>
    <w:qFormat/>
    <w:rsid w:val="0003582E"/>
    <w:pPr>
      <w:spacing w:after="0" w:line="240" w:lineRule="auto"/>
    </w:pPr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03582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03582E"/>
  </w:style>
  <w:style w:type="table" w:styleId="Tabela-Siatka">
    <w:name w:val="Table Grid"/>
    <w:basedOn w:val="Standardowy"/>
    <w:uiPriority w:val="59"/>
    <w:rsid w:val="0003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8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2E"/>
  </w:style>
  <w:style w:type="paragraph" w:styleId="Stopka">
    <w:name w:val="footer"/>
    <w:basedOn w:val="Normalny"/>
    <w:link w:val="Stopka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2E"/>
  </w:style>
  <w:style w:type="character" w:styleId="Odwoaniedokomentarza">
    <w:name w:val="annotation reference"/>
    <w:basedOn w:val="Domylnaczcionkaakapitu"/>
    <w:uiPriority w:val="99"/>
    <w:unhideWhenUsed/>
    <w:rsid w:val="00035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82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8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582E"/>
    <w:pPr>
      <w:spacing w:after="0" w:line="240" w:lineRule="auto"/>
    </w:pPr>
  </w:style>
  <w:style w:type="character" w:customStyle="1" w:styleId="alb">
    <w:name w:val="a_lb"/>
    <w:basedOn w:val="Domylnaczcionkaakapitu"/>
    <w:rsid w:val="0003582E"/>
  </w:style>
  <w:style w:type="character" w:styleId="Uwydatnienie">
    <w:name w:val="Emphasis"/>
    <w:basedOn w:val="Domylnaczcionkaakapitu"/>
    <w:uiPriority w:val="20"/>
    <w:qFormat/>
    <w:rsid w:val="0003582E"/>
    <w:rPr>
      <w:i/>
      <w:iCs/>
    </w:rPr>
  </w:style>
  <w:style w:type="paragraph" w:customStyle="1" w:styleId="Default">
    <w:name w:val="Default"/>
    <w:rsid w:val="00035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582E"/>
    <w:rPr>
      <w:color w:val="800080"/>
      <w:u w:val="single"/>
    </w:rPr>
  </w:style>
  <w:style w:type="paragraph" w:customStyle="1" w:styleId="font5">
    <w:name w:val="font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1">
    <w:name w:val="xl71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3582E"/>
    <w:pPr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3">
    <w:name w:val="xl73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358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3582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3582E"/>
    <w:pPr>
      <w:pBdr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03582E"/>
    <w:pPr>
      <w:pBdr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03582E"/>
    <w:pPr>
      <w:pBdr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0358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5">
    <w:name w:val="xl95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8">
    <w:name w:val="xl9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0358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03582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35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3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3582E"/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semiHidden/>
    <w:rsid w:val="0003582E"/>
    <w:pPr>
      <w:tabs>
        <w:tab w:val="right" w:pos="9059"/>
      </w:tabs>
      <w:suppressAutoHyphens/>
      <w:spacing w:after="0" w:line="360" w:lineRule="auto"/>
      <w:jc w:val="center"/>
    </w:pPr>
    <w:rPr>
      <w:rFonts w:asciiTheme="majorHAnsi" w:eastAsia="Times New Roman" w:hAnsiTheme="majorHAnsi" w:cs="Arial"/>
      <w:b/>
      <w:bCs/>
      <w:caps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582E"/>
  </w:style>
  <w:style w:type="paragraph" w:customStyle="1" w:styleId="xl65">
    <w:name w:val="xl6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358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035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Domylnaczcionkaakapitu"/>
    <w:rsid w:val="0003582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82E"/>
    <w:pPr>
      <w:suppressAutoHyphens/>
      <w:spacing w:after="120" w:line="480" w:lineRule="auto"/>
      <w:ind w:left="283"/>
    </w:pPr>
    <w:rPr>
      <w:rFonts w:ascii="Calibri" w:eastAsia="SimSun" w:hAnsi="Calibri" w:cs="font76"/>
      <w:kern w:val="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82E"/>
    <w:rPr>
      <w:rFonts w:ascii="Calibri" w:eastAsia="SimSun" w:hAnsi="Calibri" w:cs="font76"/>
      <w:kern w:val="2"/>
      <w:lang w:eastAsia="ar-SA"/>
    </w:rPr>
  </w:style>
  <w:style w:type="paragraph" w:customStyle="1" w:styleId="NumPar1">
    <w:name w:val="NumPar 1"/>
    <w:basedOn w:val="Normalny"/>
    <w:next w:val="Normalny"/>
    <w:rsid w:val="0003582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3582E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3582E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3582E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nhideWhenUsed/>
    <w:rsid w:val="00035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5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mylnaczcionkaakapitu1">
    <w:name w:val="Domyślna czcionka akapitu1"/>
    <w:rsid w:val="00C96A8D"/>
  </w:style>
  <w:style w:type="character" w:customStyle="1" w:styleId="Bodytext2">
    <w:name w:val="Body text (2)_"/>
    <w:link w:val="Bodytext20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">
    <w:name w:val="Body text_"/>
    <w:link w:val="Tekstpodstawowy2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C96A8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Bodytext135ptItalic">
    <w:name w:val="Body text + 13;5 pt;Italic"/>
    <w:rsid w:val="00C96A8D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6A8D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podstawowy2">
    <w:name w:val="Tekst podstawowy2"/>
    <w:basedOn w:val="Normalny"/>
    <w:link w:val="Bodytext"/>
    <w:rsid w:val="00C96A8D"/>
    <w:pPr>
      <w:shd w:val="clear" w:color="auto" w:fill="FFFFFF"/>
      <w:spacing w:before="300" w:after="120" w:line="0" w:lineRule="atLeas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Bodytext30">
    <w:name w:val="Body text (3)"/>
    <w:basedOn w:val="Normalny"/>
    <w:link w:val="Bodytext3"/>
    <w:rsid w:val="00C96A8D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08D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75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4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4C7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52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3FD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6EB3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6F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4D9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49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E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03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0">
    <w:name w:val="Nagłówek #2_"/>
    <w:basedOn w:val="Domylnaczcionkaakapitu"/>
    <w:link w:val="Nagwek21"/>
    <w:rsid w:val="00B61CDD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61CDD"/>
    <w:pPr>
      <w:widowControl w:val="0"/>
      <w:shd w:val="clear" w:color="auto" w:fill="FFFFFF"/>
      <w:spacing w:after="0" w:line="262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260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t@radom.so.gov.p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2021-12-02T12:07:00Z</dcterms:created>
  <dcterms:modified xsi:type="dcterms:W3CDTF">2021-12-03T11:26:00Z</dcterms:modified>
</cp:coreProperties>
</file>